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Tr="00A1418C">
        <w:trPr>
          <w:trHeight w:val="240"/>
        </w:trPr>
        <w:tc>
          <w:tcPr>
            <w:tcW w:w="9960" w:type="dxa"/>
            <w:shd w:val="clear" w:color="auto" w:fill="FFFFFF"/>
            <w:tcMar>
              <w:top w:w="0" w:type="dxa"/>
              <w:left w:w="15" w:type="dxa"/>
              <w:bottom w:w="0" w:type="dxa"/>
              <w:right w:w="15" w:type="dxa"/>
            </w:tcMar>
            <w:hideMark/>
          </w:tcPr>
          <w:p w:rsidR="00BA0A1F" w:rsidRDefault="003E3D88">
            <w:pPr>
              <w:autoSpaceDN w:val="0"/>
              <w:adjustRightInd w:val="0"/>
              <w:spacing w:line="276" w:lineRule="exact"/>
              <w:ind w:left="15" w:right="15"/>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200.25pt;height:74.25pt;z-index:251661312;mso-position-horizontal:absolute;mso-position-horizontal-relative:page;mso-position-vertical:top;mso-position-vertical-relative:page" o:allowincell="f">
                  <v:imagedata r:id="rId6" o:title="signature"/>
                  <w10:wrap anchorx="page" anchory="page"/>
                </v:shape>
              </w:pict>
            </w:r>
          </w:p>
        </w:tc>
      </w:tr>
      <w:tr w:rsidR="00BA0A1F" w:rsidTr="00A1418C">
        <w:trPr>
          <w:trHeight w:val="240"/>
        </w:trPr>
        <w:tc>
          <w:tcPr>
            <w:tcW w:w="9960" w:type="dxa"/>
            <w:shd w:val="clear" w:color="auto" w:fill="FFFFFF"/>
            <w:tcMar>
              <w:top w:w="0" w:type="dxa"/>
              <w:left w:w="15" w:type="dxa"/>
              <w:bottom w:w="0" w:type="dxa"/>
              <w:right w:w="15" w:type="dxa"/>
            </w:tcMar>
          </w:tcPr>
          <w:p w:rsidR="00BA0A1F" w:rsidRDefault="00BA0A1F">
            <w:pPr>
              <w:autoSpaceDN w:val="0"/>
              <w:adjustRightInd w:val="0"/>
              <w:spacing w:line="276" w:lineRule="exact"/>
              <w:ind w:left="15" w:right="15"/>
              <w:jc w:val="center"/>
              <w:rPr>
                <w:color w:val="000000"/>
                <w:sz w:val="28"/>
                <w:szCs w:val="28"/>
              </w:rPr>
            </w:pPr>
          </w:p>
        </w:tc>
      </w:tr>
      <w:tr w:rsidR="00BA0A1F" w:rsidTr="00A1418C">
        <w:trPr>
          <w:trHeight w:val="240"/>
        </w:trPr>
        <w:tc>
          <w:tcPr>
            <w:tcW w:w="9960" w:type="dxa"/>
            <w:shd w:val="clear" w:color="auto" w:fill="FFFFFF"/>
            <w:tcMar>
              <w:top w:w="0" w:type="dxa"/>
              <w:left w:w="15" w:type="dxa"/>
              <w:bottom w:w="0" w:type="dxa"/>
              <w:right w:w="15" w:type="dxa"/>
            </w:tcMar>
            <w:hideMark/>
          </w:tcPr>
          <w:p w:rsidR="00BA0A1F" w:rsidRDefault="00BA0A1F" w:rsidP="00F35C08">
            <w:pPr>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35C08">
              <w:rPr>
                <w:color w:val="000000"/>
                <w:sz w:val="28"/>
                <w:szCs w:val="28"/>
              </w:rPr>
              <w:t>«</w:t>
            </w:r>
            <w:r>
              <w:rPr>
                <w:color w:val="000000"/>
                <w:sz w:val="28"/>
                <w:szCs w:val="28"/>
              </w:rPr>
              <w:t>Омская гуманитарная академия</w:t>
            </w:r>
            <w:r w:rsidR="00F35C08">
              <w:rPr>
                <w:color w:val="000000"/>
                <w:sz w:val="28"/>
                <w:szCs w:val="28"/>
              </w:rPr>
              <w:t>»</w:t>
            </w:r>
          </w:p>
          <w:p w:rsidR="00A1418C" w:rsidRDefault="00A1418C" w:rsidP="00F35C08">
            <w:pPr>
              <w:autoSpaceDN w:val="0"/>
              <w:adjustRightInd w:val="0"/>
              <w:spacing w:line="276" w:lineRule="exact"/>
              <w:ind w:left="15" w:right="15"/>
              <w:jc w:val="center"/>
              <w:rPr>
                <w:color w:val="000000"/>
                <w:sz w:val="28"/>
                <w:szCs w:val="28"/>
              </w:rPr>
            </w:pPr>
          </w:p>
          <w:p w:rsidR="00A1418C" w:rsidRDefault="00A1418C" w:rsidP="00F35C08">
            <w:pPr>
              <w:autoSpaceDN w:val="0"/>
              <w:adjustRightInd w:val="0"/>
              <w:spacing w:line="276" w:lineRule="exact"/>
              <w:ind w:left="15" w:right="15"/>
              <w:jc w:val="center"/>
              <w:rPr>
                <w:color w:val="000000"/>
                <w:sz w:val="28"/>
                <w:szCs w:val="28"/>
              </w:rPr>
            </w:pPr>
          </w:p>
        </w:tc>
      </w:tr>
    </w:tbl>
    <w:p w:rsidR="00A1418C" w:rsidRDefault="00A1418C" w:rsidP="00A1418C">
      <w:pPr>
        <w:jc w:val="center"/>
        <w:rPr>
          <w:sz w:val="28"/>
          <w:szCs w:val="28"/>
        </w:rPr>
      </w:pPr>
      <w:r>
        <w:rPr>
          <w:color w:val="000000"/>
          <w:sz w:val="28"/>
          <w:szCs w:val="28"/>
        </w:rPr>
        <w:t xml:space="preserve">Кафедра </w:t>
      </w:r>
      <w:r w:rsidR="008B21A6">
        <w:rPr>
          <w:color w:val="000000"/>
          <w:sz w:val="28"/>
          <w:szCs w:val="28"/>
        </w:rPr>
        <w:t>Информатики, математики и естественнонаучных дисциплин</w:t>
      </w:r>
    </w:p>
    <w:p w:rsidR="00BA0A1F" w:rsidRDefault="00BA0A1F" w:rsidP="00BA0A1F">
      <w:pPr>
        <w:jc w:val="center"/>
        <w:rPr>
          <w:color w:val="000000"/>
          <w:sz w:val="28"/>
          <w:szCs w:val="28"/>
        </w:rPr>
      </w:pPr>
    </w:p>
    <w:p w:rsidR="00BA0A1F" w:rsidRDefault="003E3D88" w:rsidP="00BA0A1F">
      <w:pPr>
        <w:jc w:val="center"/>
        <w:rPr>
          <w:color w:val="000000"/>
          <w:sz w:val="28"/>
          <w:szCs w:val="28"/>
        </w:rPr>
      </w:pPr>
      <w:r>
        <w:rPr>
          <w:noProof/>
          <w:sz w:val="28"/>
          <w:szCs w:val="28"/>
          <w:lang w:eastAsia="ru-RU" w:bidi="ar-SA"/>
        </w:rPr>
        <w:pict>
          <v:shape id="Рисунок 3" o:spid="_x0000_i1025" type="#_x0000_t75" alt="logo_omga_215_150" style="width:207.75pt;height:146.25pt;visibility:visible">
            <v:imagedata r:id="rId7" o:title="logo_omga_215_150"/>
          </v:shape>
        </w:pict>
      </w:r>
    </w:p>
    <w:p w:rsidR="00BA0A1F" w:rsidRDefault="00BA0A1F" w:rsidP="00BA0A1F">
      <w:pPr>
        <w:jc w:val="center"/>
        <w:rPr>
          <w:color w:val="000000"/>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4542ED" w:rsidRDefault="004542ED" w:rsidP="004542ED">
      <w:pPr>
        <w:spacing w:line="360" w:lineRule="auto"/>
        <w:jc w:val="center"/>
        <w:outlineLvl w:val="1"/>
        <w:rPr>
          <w:b/>
          <w:sz w:val="28"/>
          <w:szCs w:val="28"/>
        </w:rPr>
      </w:pPr>
      <w:r w:rsidRPr="00860A23">
        <w:rPr>
          <w:b/>
          <w:sz w:val="28"/>
          <w:szCs w:val="28"/>
        </w:rPr>
        <w:t xml:space="preserve">МЕТОДИЧЕСКИЕ УКАЗАНИЯ ПРАКТИЧЕСКОЙ ПОДГОТОВКИ ПРИ РЕАЛИЗАЦИИ </w:t>
      </w:r>
      <w:r>
        <w:rPr>
          <w:b/>
          <w:sz w:val="28"/>
          <w:szCs w:val="28"/>
        </w:rPr>
        <w:t>ПРОИЗВОДСТВЕННОЙ</w:t>
      </w:r>
      <w:r w:rsidRPr="00860A23">
        <w:rPr>
          <w:b/>
          <w:sz w:val="28"/>
          <w:szCs w:val="28"/>
        </w:rPr>
        <w:t xml:space="preserve"> ПРАКТИКИ</w:t>
      </w:r>
    </w:p>
    <w:p w:rsidR="004542ED" w:rsidRDefault="004542ED" w:rsidP="004542ED">
      <w:pPr>
        <w:spacing w:line="360" w:lineRule="auto"/>
        <w:jc w:val="center"/>
        <w:outlineLvl w:val="1"/>
        <w:rPr>
          <w:b/>
          <w:sz w:val="28"/>
          <w:szCs w:val="28"/>
        </w:rPr>
      </w:pPr>
    </w:p>
    <w:p w:rsidR="004542ED" w:rsidRPr="00021B2F" w:rsidRDefault="004542ED" w:rsidP="004542ED">
      <w:pPr>
        <w:pStyle w:val="a3"/>
        <w:jc w:val="center"/>
        <w:rPr>
          <w:b/>
          <w:bCs/>
          <w:color w:val="000000"/>
          <w:sz w:val="28"/>
          <w:szCs w:val="28"/>
        </w:rPr>
      </w:pPr>
      <w:r w:rsidRPr="00021B2F">
        <w:rPr>
          <w:b/>
          <w:bCs/>
          <w:color w:val="000000"/>
          <w:sz w:val="28"/>
          <w:szCs w:val="28"/>
        </w:rPr>
        <w:t>ПРОИЗВОДСТВЕННАЯ ПРАКТИКА (ПРЕДДИПЛОМНАЯ ПРАКТИКА)</w:t>
      </w:r>
    </w:p>
    <w:p w:rsidR="004542ED" w:rsidRPr="00860A23" w:rsidRDefault="004542ED" w:rsidP="004542ED">
      <w:pPr>
        <w:spacing w:line="360" w:lineRule="auto"/>
        <w:jc w:val="center"/>
        <w:outlineLvl w:val="1"/>
        <w:rPr>
          <w:b/>
          <w:sz w:val="28"/>
          <w:szCs w:val="28"/>
        </w:rPr>
      </w:pPr>
    </w:p>
    <w:p w:rsidR="00F35C08" w:rsidRDefault="00F35C08" w:rsidP="00BA0A1F">
      <w:pPr>
        <w:jc w:val="center"/>
        <w:rPr>
          <w:b/>
          <w:i/>
          <w:sz w:val="28"/>
          <w:szCs w:val="28"/>
        </w:rPr>
      </w:pPr>
    </w:p>
    <w:p w:rsidR="004542ED" w:rsidRDefault="004542ED" w:rsidP="004542ED">
      <w:pPr>
        <w:spacing w:line="360" w:lineRule="auto"/>
        <w:jc w:val="center"/>
        <w:rPr>
          <w:b/>
          <w:sz w:val="28"/>
          <w:szCs w:val="28"/>
        </w:rPr>
      </w:pPr>
    </w:p>
    <w:p w:rsidR="009F7043" w:rsidRDefault="00A1418C" w:rsidP="004542ED">
      <w:pPr>
        <w:spacing w:line="360" w:lineRule="auto"/>
        <w:jc w:val="center"/>
        <w:rPr>
          <w:b/>
          <w:sz w:val="28"/>
          <w:szCs w:val="28"/>
        </w:rPr>
      </w:pPr>
      <w:r w:rsidRPr="001A5892">
        <w:rPr>
          <w:b/>
          <w:sz w:val="28"/>
          <w:szCs w:val="28"/>
        </w:rPr>
        <w:t xml:space="preserve">Направление подготовки: </w:t>
      </w:r>
      <w:r w:rsidR="008B21A6" w:rsidRPr="008B21A6">
        <w:rPr>
          <w:b/>
          <w:sz w:val="28"/>
          <w:szCs w:val="28"/>
        </w:rPr>
        <w:t xml:space="preserve">09.03.03 Прикладная информатика </w:t>
      </w:r>
      <w:r w:rsidRPr="001A5892">
        <w:rPr>
          <w:b/>
          <w:sz w:val="28"/>
          <w:szCs w:val="28"/>
        </w:rPr>
        <w:t xml:space="preserve">Направленность (профиль) программы  </w:t>
      </w:r>
    </w:p>
    <w:p w:rsidR="00BA0A1F" w:rsidRDefault="00167787" w:rsidP="004542ED">
      <w:pPr>
        <w:spacing w:line="360" w:lineRule="auto"/>
        <w:jc w:val="center"/>
        <w:rPr>
          <w:sz w:val="28"/>
          <w:szCs w:val="28"/>
        </w:rPr>
      </w:pPr>
      <w:r>
        <w:rPr>
          <w:b/>
          <w:sz w:val="28"/>
          <w:szCs w:val="28"/>
        </w:rPr>
        <w:t>Автоматизированные системы обработки информации и управления</w:t>
      </w:r>
    </w:p>
    <w:p w:rsidR="00BA0A1F" w:rsidRDefault="00BA0A1F" w:rsidP="00BA0A1F">
      <w:pPr>
        <w:spacing w:line="288" w:lineRule="auto"/>
        <w:ind w:firstLine="567"/>
        <w:jc w:val="center"/>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94296B" w:rsidRDefault="0094296B"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A1418C" w:rsidRDefault="00A1418C" w:rsidP="00BA0A1F">
      <w:pPr>
        <w:ind w:right="-330" w:firstLine="15"/>
        <w:jc w:val="center"/>
        <w:rPr>
          <w:sz w:val="28"/>
          <w:szCs w:val="28"/>
        </w:rPr>
      </w:pPr>
    </w:p>
    <w:p w:rsidR="00BA0A1F" w:rsidRDefault="0094296B" w:rsidP="00BA0A1F">
      <w:pPr>
        <w:ind w:right="-330" w:firstLine="15"/>
        <w:jc w:val="center"/>
        <w:rPr>
          <w:sz w:val="28"/>
          <w:szCs w:val="28"/>
        </w:rPr>
      </w:pPr>
      <w:r>
        <w:rPr>
          <w:sz w:val="28"/>
          <w:szCs w:val="28"/>
        </w:rPr>
        <w:t xml:space="preserve">Омск, </w:t>
      </w:r>
      <w:r w:rsidR="00BA0A1F">
        <w:rPr>
          <w:sz w:val="28"/>
          <w:szCs w:val="28"/>
        </w:rPr>
        <w:t>2</w:t>
      </w:r>
      <w:r w:rsidR="000E43E8">
        <w:rPr>
          <w:sz w:val="28"/>
          <w:szCs w:val="28"/>
        </w:rPr>
        <w:t>022</w:t>
      </w:r>
    </w:p>
    <w:p w:rsidR="006F4887" w:rsidRDefault="006F4887">
      <w:pPr>
        <w:widowControl/>
        <w:suppressAutoHyphens w:val="0"/>
        <w:autoSpaceDE/>
        <w:spacing w:after="200" w:line="276" w:lineRule="auto"/>
        <w:rPr>
          <w:sz w:val="28"/>
          <w:szCs w:val="28"/>
        </w:rPr>
      </w:pPr>
      <w:r>
        <w:rPr>
          <w:sz w:val="28"/>
          <w:szCs w:val="28"/>
        </w:rPr>
        <w:br w:type="page"/>
      </w:r>
    </w:p>
    <w:p w:rsidR="00BA0A1F" w:rsidRDefault="00BA0A1F" w:rsidP="00BA0A1F">
      <w:pPr>
        <w:ind w:right="-330" w:firstLine="15"/>
        <w:jc w:val="center"/>
        <w:rPr>
          <w:sz w:val="28"/>
          <w:szCs w:val="28"/>
        </w:rPr>
      </w:pPr>
    </w:p>
    <w:p w:rsidR="008B21A6" w:rsidRPr="008B21A6" w:rsidRDefault="008B21A6" w:rsidP="008B21A6">
      <w:pPr>
        <w:pStyle w:val="af0"/>
        <w:ind w:firstLine="709"/>
        <w:jc w:val="both"/>
        <w:rPr>
          <w:rFonts w:cs="Times New Roman"/>
          <w:sz w:val="28"/>
          <w:szCs w:val="28"/>
        </w:rPr>
      </w:pPr>
      <w:r w:rsidRPr="008B21A6">
        <w:rPr>
          <w:rFonts w:cs="Times New Roman"/>
          <w:sz w:val="28"/>
          <w:szCs w:val="28"/>
        </w:rPr>
        <w:t>Составитель:</w:t>
      </w:r>
    </w:p>
    <w:p w:rsidR="008B21A6" w:rsidRPr="008B21A6" w:rsidRDefault="00F25C37" w:rsidP="008B21A6">
      <w:pPr>
        <w:pStyle w:val="af0"/>
        <w:ind w:firstLine="709"/>
        <w:jc w:val="both"/>
        <w:rPr>
          <w:rFonts w:cs="Times New Roman"/>
          <w:sz w:val="28"/>
          <w:szCs w:val="28"/>
        </w:rPr>
      </w:pPr>
      <w:r>
        <w:rPr>
          <w:rFonts w:cs="Times New Roman"/>
          <w:sz w:val="28"/>
          <w:szCs w:val="28"/>
        </w:rPr>
        <w:t>П</w:t>
      </w:r>
      <w:r w:rsidRPr="008B21A6">
        <w:rPr>
          <w:rFonts w:cs="Times New Roman"/>
          <w:sz w:val="28"/>
          <w:szCs w:val="28"/>
        </w:rPr>
        <w:t>рофессор</w:t>
      </w:r>
      <w:r w:rsidR="008B21A6" w:rsidRPr="008B21A6">
        <w:rPr>
          <w:rFonts w:cs="Times New Roman"/>
          <w:sz w:val="28"/>
          <w:szCs w:val="28"/>
        </w:rPr>
        <w:t xml:space="preserve"> кафедры информатики математики и естественнонаучных дисциплин</w:t>
      </w:r>
    </w:p>
    <w:p w:rsidR="008B21A6" w:rsidRPr="008B21A6" w:rsidRDefault="008B21A6" w:rsidP="008B21A6">
      <w:pPr>
        <w:pStyle w:val="af0"/>
        <w:ind w:firstLine="709"/>
        <w:jc w:val="both"/>
        <w:rPr>
          <w:rFonts w:cs="Times New Roman"/>
          <w:sz w:val="28"/>
          <w:szCs w:val="28"/>
        </w:rPr>
      </w:pPr>
    </w:p>
    <w:p w:rsidR="008B21A6" w:rsidRPr="008B21A6" w:rsidRDefault="00F25C37" w:rsidP="008B21A6">
      <w:pPr>
        <w:pStyle w:val="af0"/>
        <w:ind w:firstLine="709"/>
        <w:jc w:val="both"/>
        <w:rPr>
          <w:rFonts w:cs="Times New Roman"/>
          <w:sz w:val="28"/>
          <w:szCs w:val="28"/>
        </w:rPr>
      </w:pPr>
      <w:r w:rsidRPr="008B21A6">
        <w:rPr>
          <w:rFonts w:cs="Times New Roman"/>
          <w:sz w:val="28"/>
          <w:szCs w:val="28"/>
        </w:rPr>
        <w:t xml:space="preserve">к.п.н., профессор                             </w:t>
      </w:r>
      <w:r>
        <w:rPr>
          <w:rFonts w:cs="Times New Roman"/>
          <w:sz w:val="28"/>
          <w:szCs w:val="28"/>
        </w:rPr>
        <w:t xml:space="preserve">                             </w:t>
      </w:r>
      <w:r w:rsidRPr="008B21A6">
        <w:rPr>
          <w:rFonts w:cs="Times New Roman"/>
          <w:sz w:val="28"/>
          <w:szCs w:val="28"/>
        </w:rPr>
        <w:t xml:space="preserve">  /О.Н. Лучко/ </w:t>
      </w:r>
      <w:r w:rsidR="008B21A6" w:rsidRPr="008B21A6">
        <w:rPr>
          <w:rFonts w:cs="Times New Roman"/>
          <w:sz w:val="28"/>
          <w:szCs w:val="28"/>
        </w:rPr>
        <w:t xml:space="preserve">       </w:t>
      </w:r>
    </w:p>
    <w:p w:rsidR="008B21A6" w:rsidRPr="008B21A6" w:rsidRDefault="008B21A6" w:rsidP="008B21A6">
      <w:pPr>
        <w:pStyle w:val="af0"/>
        <w:ind w:firstLine="709"/>
        <w:jc w:val="both"/>
        <w:rPr>
          <w:rFonts w:cs="Times New Roman"/>
          <w:sz w:val="28"/>
          <w:szCs w:val="28"/>
        </w:rPr>
      </w:pPr>
      <w:r w:rsidRPr="008B21A6">
        <w:rPr>
          <w:rFonts w:cs="Times New Roman"/>
          <w:sz w:val="28"/>
          <w:szCs w:val="28"/>
        </w:rPr>
        <w:t>Рекомендованы решением кафедры информатики математики и естественнонаучных дисциплин</w:t>
      </w:r>
    </w:p>
    <w:p w:rsidR="008B21A6" w:rsidRPr="008B21A6" w:rsidRDefault="008B21A6" w:rsidP="008B21A6">
      <w:pPr>
        <w:pStyle w:val="af0"/>
        <w:ind w:firstLine="709"/>
        <w:jc w:val="both"/>
        <w:rPr>
          <w:rFonts w:cs="Times New Roman"/>
          <w:sz w:val="28"/>
          <w:szCs w:val="28"/>
        </w:rPr>
      </w:pPr>
    </w:p>
    <w:p w:rsidR="008B21A6" w:rsidRPr="008B21A6" w:rsidRDefault="008B21A6" w:rsidP="008B21A6">
      <w:pPr>
        <w:pStyle w:val="af0"/>
        <w:ind w:firstLine="709"/>
        <w:jc w:val="both"/>
        <w:rPr>
          <w:rFonts w:cs="Times New Roman"/>
          <w:sz w:val="28"/>
          <w:szCs w:val="28"/>
        </w:rPr>
      </w:pPr>
      <w:r w:rsidRPr="008B21A6">
        <w:rPr>
          <w:rFonts w:cs="Times New Roman"/>
          <w:sz w:val="28"/>
          <w:szCs w:val="28"/>
        </w:rPr>
        <w:t xml:space="preserve">протокол  № </w:t>
      </w:r>
      <w:r w:rsidR="00F25C37">
        <w:rPr>
          <w:rFonts w:cs="Times New Roman"/>
          <w:sz w:val="28"/>
          <w:szCs w:val="28"/>
        </w:rPr>
        <w:t>8</w:t>
      </w:r>
      <w:r w:rsidRPr="008B21A6">
        <w:rPr>
          <w:rFonts w:cs="Times New Roman"/>
          <w:sz w:val="28"/>
          <w:szCs w:val="28"/>
        </w:rPr>
        <w:t xml:space="preserve"> от  «</w:t>
      </w:r>
      <w:r w:rsidR="000E43E8">
        <w:rPr>
          <w:rFonts w:cs="Times New Roman"/>
          <w:sz w:val="28"/>
          <w:szCs w:val="28"/>
        </w:rPr>
        <w:t>25</w:t>
      </w:r>
      <w:r w:rsidRPr="008B21A6">
        <w:rPr>
          <w:rFonts w:cs="Times New Roman"/>
          <w:sz w:val="28"/>
          <w:szCs w:val="28"/>
        </w:rPr>
        <w:t xml:space="preserve">»  </w:t>
      </w:r>
      <w:r w:rsidR="00F25C37">
        <w:rPr>
          <w:rFonts w:cs="Times New Roman"/>
          <w:sz w:val="28"/>
          <w:szCs w:val="28"/>
        </w:rPr>
        <w:t>марта</w:t>
      </w:r>
      <w:r w:rsidRPr="008B21A6">
        <w:rPr>
          <w:rFonts w:cs="Times New Roman"/>
          <w:sz w:val="28"/>
          <w:szCs w:val="28"/>
        </w:rPr>
        <w:t xml:space="preserve"> 20</w:t>
      </w:r>
      <w:r w:rsidR="000E43E8">
        <w:rPr>
          <w:rFonts w:cs="Times New Roman"/>
          <w:sz w:val="28"/>
          <w:szCs w:val="28"/>
        </w:rPr>
        <w:t>22</w:t>
      </w:r>
      <w:r w:rsidRPr="008B21A6">
        <w:rPr>
          <w:rFonts w:cs="Times New Roman"/>
          <w:sz w:val="28"/>
          <w:szCs w:val="28"/>
        </w:rPr>
        <w:t xml:space="preserve"> г</w:t>
      </w:r>
      <w:r w:rsidRPr="008B21A6">
        <w:rPr>
          <w:rFonts w:cs="Times New Roman"/>
          <w:sz w:val="28"/>
          <w:szCs w:val="28"/>
        </w:rPr>
        <w:tab/>
      </w:r>
    </w:p>
    <w:p w:rsidR="008B21A6" w:rsidRPr="008B21A6" w:rsidRDefault="008B21A6" w:rsidP="008B21A6">
      <w:pPr>
        <w:pStyle w:val="af0"/>
        <w:ind w:firstLine="709"/>
        <w:jc w:val="both"/>
        <w:rPr>
          <w:rFonts w:cs="Times New Roman"/>
          <w:sz w:val="28"/>
          <w:szCs w:val="28"/>
        </w:rPr>
      </w:pPr>
    </w:p>
    <w:p w:rsidR="008B21A6" w:rsidRPr="008B21A6" w:rsidRDefault="008B21A6" w:rsidP="008B21A6">
      <w:pPr>
        <w:pStyle w:val="af0"/>
        <w:ind w:firstLine="709"/>
        <w:jc w:val="both"/>
        <w:rPr>
          <w:rFonts w:cs="Times New Roman"/>
          <w:sz w:val="28"/>
          <w:szCs w:val="28"/>
        </w:rPr>
      </w:pPr>
      <w:r w:rsidRPr="008B21A6">
        <w:rPr>
          <w:rFonts w:cs="Times New Roman"/>
          <w:sz w:val="28"/>
          <w:szCs w:val="28"/>
        </w:rPr>
        <w:t xml:space="preserve">Зав. кафедрой,  к.п.н., профессор                               /О.Н. Лучко/ </w:t>
      </w:r>
    </w:p>
    <w:p w:rsidR="008B21A6" w:rsidRPr="008B21A6" w:rsidRDefault="008B21A6" w:rsidP="004542ED">
      <w:pPr>
        <w:pStyle w:val="af0"/>
        <w:ind w:firstLine="709"/>
        <w:rPr>
          <w:rFonts w:cs="Times New Roman"/>
          <w:sz w:val="28"/>
          <w:szCs w:val="28"/>
        </w:rPr>
      </w:pPr>
    </w:p>
    <w:p w:rsidR="004542ED" w:rsidRDefault="008B21A6" w:rsidP="004542ED">
      <w:pPr>
        <w:spacing w:line="360" w:lineRule="auto"/>
        <w:rPr>
          <w:sz w:val="28"/>
          <w:szCs w:val="28"/>
        </w:rPr>
      </w:pPr>
      <w:r w:rsidRPr="008B21A6">
        <w:rPr>
          <w:sz w:val="28"/>
          <w:szCs w:val="28"/>
        </w:rPr>
        <w:t xml:space="preserve">Методические указания предназначены для студентов Омской гуманитарной академии, обучающихся по направлению </w:t>
      </w:r>
      <w:r w:rsidR="004542ED" w:rsidRPr="004542ED">
        <w:rPr>
          <w:sz w:val="28"/>
          <w:szCs w:val="28"/>
        </w:rPr>
        <w:t xml:space="preserve">09.03.03 </w:t>
      </w:r>
      <w:r w:rsidR="004542ED">
        <w:rPr>
          <w:sz w:val="28"/>
          <w:szCs w:val="28"/>
        </w:rPr>
        <w:t>«</w:t>
      </w:r>
      <w:r w:rsidRPr="004542ED">
        <w:rPr>
          <w:sz w:val="28"/>
          <w:szCs w:val="28"/>
        </w:rPr>
        <w:t>Прикладная</w:t>
      </w:r>
      <w:r w:rsidRPr="008B21A6">
        <w:rPr>
          <w:sz w:val="28"/>
          <w:szCs w:val="28"/>
        </w:rPr>
        <w:t xml:space="preserve"> информатика</w:t>
      </w:r>
      <w:r w:rsidR="004542ED">
        <w:rPr>
          <w:sz w:val="28"/>
          <w:szCs w:val="28"/>
        </w:rPr>
        <w:t>»</w:t>
      </w:r>
    </w:p>
    <w:p w:rsidR="004542ED" w:rsidRPr="004542ED" w:rsidRDefault="004542ED" w:rsidP="004542ED">
      <w:pPr>
        <w:spacing w:line="360" w:lineRule="auto"/>
        <w:rPr>
          <w:sz w:val="28"/>
          <w:szCs w:val="28"/>
        </w:rPr>
      </w:pPr>
      <w:r>
        <w:rPr>
          <w:sz w:val="28"/>
          <w:szCs w:val="28"/>
        </w:rPr>
        <w:t>н</w:t>
      </w:r>
      <w:r w:rsidRPr="004542ED">
        <w:rPr>
          <w:sz w:val="28"/>
          <w:szCs w:val="28"/>
        </w:rPr>
        <w:t xml:space="preserve">аправленность (профиль) </w:t>
      </w:r>
      <w:r>
        <w:rPr>
          <w:sz w:val="28"/>
          <w:szCs w:val="28"/>
        </w:rPr>
        <w:t>«</w:t>
      </w:r>
      <w:r w:rsidRPr="004542ED">
        <w:rPr>
          <w:sz w:val="28"/>
          <w:szCs w:val="28"/>
        </w:rPr>
        <w:t>Автоматизированные системы обработки информации и управления</w:t>
      </w:r>
      <w:r>
        <w:rPr>
          <w:sz w:val="28"/>
          <w:szCs w:val="28"/>
        </w:rPr>
        <w:t>»</w:t>
      </w:r>
    </w:p>
    <w:p w:rsidR="0094296B" w:rsidRDefault="0094296B" w:rsidP="004542ED">
      <w:pPr>
        <w:pStyle w:val="af0"/>
        <w:spacing w:after="0"/>
        <w:ind w:left="0" w:firstLine="709"/>
        <w:rPr>
          <w:sz w:val="28"/>
          <w:szCs w:val="28"/>
        </w:rPr>
      </w:pPr>
    </w:p>
    <w:p w:rsidR="007659C2" w:rsidRDefault="007659C2" w:rsidP="007659C2">
      <w:pPr>
        <w:pageBreakBefore/>
        <w:ind w:left="540"/>
        <w:jc w:val="center"/>
        <w:rPr>
          <w:b/>
          <w:bCs/>
          <w:sz w:val="28"/>
          <w:szCs w:val="28"/>
        </w:rPr>
      </w:pPr>
      <w:r>
        <w:rPr>
          <w:b/>
          <w:bCs/>
          <w:sz w:val="28"/>
          <w:szCs w:val="28"/>
        </w:rPr>
        <w:lastRenderedPageBreak/>
        <w:t>СОДЕРЖАНИЕ</w:t>
      </w:r>
    </w:p>
    <w:p w:rsidR="007659C2" w:rsidRDefault="007659C2" w:rsidP="007659C2">
      <w:pPr>
        <w:pStyle w:val="a3"/>
        <w:ind w:right="-330" w:firstLine="15"/>
        <w:jc w:val="both"/>
      </w:pPr>
    </w:p>
    <w:p w:rsidR="007659C2" w:rsidRDefault="007659C2" w:rsidP="00F90F66">
      <w:pPr>
        <w:autoSpaceDE/>
        <w:ind w:right="-330"/>
        <w:jc w:val="both"/>
        <w:rPr>
          <w:sz w:val="28"/>
          <w:szCs w:val="28"/>
        </w:rPr>
      </w:pPr>
      <w:r>
        <w:rPr>
          <w:sz w:val="28"/>
          <w:szCs w:val="28"/>
        </w:rPr>
        <w:t xml:space="preserve">1. </w:t>
      </w:r>
      <w:r w:rsidR="009F7043">
        <w:rPr>
          <w:sz w:val="28"/>
          <w:szCs w:val="28"/>
        </w:rPr>
        <w:t>Общие положения</w:t>
      </w:r>
    </w:p>
    <w:p w:rsidR="007659C2" w:rsidRPr="004542ED" w:rsidRDefault="009F7043" w:rsidP="00F90F66">
      <w:pPr>
        <w:jc w:val="both"/>
        <w:rPr>
          <w:rFonts w:ascii="TimesNewRomanPS-BoldMT" w:hAnsi="TimesNewRomanPS-BoldMT"/>
          <w:bCs/>
          <w:color w:val="000000"/>
          <w:sz w:val="24"/>
          <w:szCs w:val="24"/>
        </w:rPr>
      </w:pPr>
      <w:r>
        <w:rPr>
          <w:sz w:val="28"/>
          <w:szCs w:val="28"/>
        </w:rPr>
        <w:t xml:space="preserve">2. Структура программы </w:t>
      </w:r>
      <w:r w:rsidR="004542ED" w:rsidRPr="004542ED">
        <w:rPr>
          <w:sz w:val="28"/>
          <w:szCs w:val="28"/>
        </w:rPr>
        <w:t>практической подготовки в форме</w:t>
      </w:r>
      <w:r w:rsidR="004542ED" w:rsidRPr="004542ED">
        <w:rPr>
          <w:rStyle w:val="fontstyle01"/>
          <w:sz w:val="28"/>
          <w:szCs w:val="28"/>
        </w:rPr>
        <w:t xml:space="preserve"> </w:t>
      </w:r>
      <w:r w:rsidR="004542ED" w:rsidRPr="004542ED">
        <w:rPr>
          <w:rStyle w:val="fontstyle01"/>
          <w:b w:val="0"/>
          <w:sz w:val="28"/>
          <w:szCs w:val="28"/>
        </w:rPr>
        <w:t>производственной практики</w:t>
      </w:r>
      <w:r w:rsidR="004542ED" w:rsidRPr="004542ED">
        <w:rPr>
          <w:rStyle w:val="fontstyle01"/>
          <w:sz w:val="28"/>
          <w:szCs w:val="28"/>
        </w:rPr>
        <w:t xml:space="preserve"> (</w:t>
      </w:r>
      <w:r w:rsidR="004542ED" w:rsidRPr="004542ED">
        <w:rPr>
          <w:sz w:val="28"/>
          <w:szCs w:val="28"/>
        </w:rPr>
        <w:t>преддипломная практика</w:t>
      </w:r>
      <w:r w:rsidR="004542ED" w:rsidRPr="004542ED">
        <w:rPr>
          <w:rStyle w:val="fontstyle01"/>
        </w:rPr>
        <w:t>)</w:t>
      </w:r>
      <w:r>
        <w:rPr>
          <w:sz w:val="28"/>
          <w:szCs w:val="28"/>
        </w:rPr>
        <w:t xml:space="preserve"> бакалавра</w:t>
      </w:r>
    </w:p>
    <w:p w:rsidR="004542ED" w:rsidRPr="00376777" w:rsidRDefault="009F7043" w:rsidP="00F90F66">
      <w:pPr>
        <w:jc w:val="both"/>
        <w:rPr>
          <w:rStyle w:val="fontstyle01"/>
          <w:b w:val="0"/>
        </w:rPr>
      </w:pPr>
      <w:bookmarkStart w:id="0" w:name="__RefHeading__44_12714206161"/>
      <w:bookmarkEnd w:id="0"/>
      <w:r>
        <w:rPr>
          <w:b/>
          <w:bCs/>
          <w:iCs/>
          <w:sz w:val="28"/>
          <w:szCs w:val="28"/>
        </w:rPr>
        <w:t xml:space="preserve">3. </w:t>
      </w:r>
      <w:r w:rsidRPr="004542ED">
        <w:rPr>
          <w:bCs/>
          <w:iCs/>
          <w:sz w:val="28"/>
          <w:szCs w:val="28"/>
        </w:rPr>
        <w:t>Требования к оформлению</w:t>
      </w:r>
      <w:r>
        <w:rPr>
          <w:b/>
          <w:bCs/>
          <w:iCs/>
          <w:sz w:val="28"/>
          <w:szCs w:val="28"/>
        </w:rPr>
        <w:t xml:space="preserve"> </w:t>
      </w:r>
      <w:r w:rsidR="004542ED" w:rsidRPr="004542ED">
        <w:rPr>
          <w:sz w:val="28"/>
          <w:szCs w:val="28"/>
        </w:rPr>
        <w:t>практической подготовки в форме</w:t>
      </w:r>
      <w:r w:rsidR="004542ED" w:rsidRPr="004542ED">
        <w:rPr>
          <w:rStyle w:val="fontstyle01"/>
          <w:color w:val="auto"/>
          <w:sz w:val="28"/>
          <w:szCs w:val="28"/>
        </w:rPr>
        <w:t xml:space="preserve"> </w:t>
      </w:r>
      <w:r w:rsidR="004542ED" w:rsidRPr="004542ED">
        <w:rPr>
          <w:rStyle w:val="fontstyle01"/>
          <w:b w:val="0"/>
          <w:color w:val="auto"/>
          <w:sz w:val="28"/>
          <w:szCs w:val="28"/>
        </w:rPr>
        <w:t>производственной практики</w:t>
      </w:r>
      <w:r w:rsidR="004542ED" w:rsidRPr="004542ED">
        <w:rPr>
          <w:rStyle w:val="fontstyle01"/>
          <w:color w:val="auto"/>
          <w:sz w:val="28"/>
          <w:szCs w:val="28"/>
        </w:rPr>
        <w:t xml:space="preserve"> (</w:t>
      </w:r>
      <w:r w:rsidR="004542ED" w:rsidRPr="004542ED">
        <w:rPr>
          <w:sz w:val="28"/>
          <w:szCs w:val="28"/>
        </w:rPr>
        <w:t>преддипломная практика</w:t>
      </w:r>
      <w:r w:rsidR="004542ED" w:rsidRPr="004542ED">
        <w:rPr>
          <w:rStyle w:val="fontstyle01"/>
          <w:color w:val="auto"/>
          <w:sz w:val="28"/>
          <w:szCs w:val="28"/>
        </w:rPr>
        <w:t>)</w:t>
      </w:r>
    </w:p>
    <w:p w:rsidR="007659C2" w:rsidRPr="00F90F66" w:rsidRDefault="009F7043" w:rsidP="00F90F66">
      <w:pPr>
        <w:jc w:val="both"/>
        <w:rPr>
          <w:rFonts w:ascii="TimesNewRomanPS-BoldMT" w:hAnsi="TimesNewRomanPS-BoldMT"/>
          <w:bCs/>
          <w:color w:val="000000"/>
          <w:sz w:val="24"/>
          <w:szCs w:val="24"/>
        </w:rPr>
      </w:pPr>
      <w:r>
        <w:rPr>
          <w:sz w:val="28"/>
          <w:szCs w:val="28"/>
        </w:rPr>
        <w:t xml:space="preserve">4. Содержание </w:t>
      </w:r>
      <w:r w:rsidR="00F90F66" w:rsidRPr="00F90F66">
        <w:rPr>
          <w:sz w:val="28"/>
          <w:szCs w:val="28"/>
        </w:rPr>
        <w:t>практической подготовки в форме</w:t>
      </w:r>
      <w:r w:rsidR="00F90F66" w:rsidRPr="00F90F66">
        <w:rPr>
          <w:rStyle w:val="fontstyle01"/>
          <w:color w:val="auto"/>
          <w:sz w:val="28"/>
          <w:szCs w:val="28"/>
        </w:rPr>
        <w:t xml:space="preserve"> </w:t>
      </w:r>
      <w:r w:rsidR="00F90F66" w:rsidRPr="00F90F66">
        <w:rPr>
          <w:rStyle w:val="fontstyle01"/>
          <w:b w:val="0"/>
          <w:color w:val="auto"/>
          <w:sz w:val="28"/>
          <w:szCs w:val="28"/>
        </w:rPr>
        <w:t>производственной практики</w:t>
      </w:r>
      <w:r w:rsidR="00F90F66" w:rsidRPr="00F90F66">
        <w:rPr>
          <w:rStyle w:val="fontstyle01"/>
          <w:color w:val="auto"/>
          <w:sz w:val="28"/>
          <w:szCs w:val="28"/>
        </w:rPr>
        <w:t xml:space="preserve"> (</w:t>
      </w:r>
      <w:r w:rsidR="00F90F66" w:rsidRPr="00F90F66">
        <w:rPr>
          <w:sz w:val="28"/>
          <w:szCs w:val="28"/>
        </w:rPr>
        <w:t>преддипломная практика</w:t>
      </w:r>
      <w:r w:rsidR="00F90F66" w:rsidRPr="00F90F66">
        <w:rPr>
          <w:rStyle w:val="fontstyle01"/>
          <w:color w:val="auto"/>
          <w:sz w:val="28"/>
          <w:szCs w:val="28"/>
        </w:rPr>
        <w:t>)</w:t>
      </w:r>
      <w:r>
        <w:rPr>
          <w:sz w:val="28"/>
          <w:szCs w:val="28"/>
        </w:rPr>
        <w:t>, методические рекомендации к ее прохождению</w:t>
      </w:r>
    </w:p>
    <w:p w:rsidR="007659C2" w:rsidRDefault="009F7043" w:rsidP="00F90F66">
      <w:pPr>
        <w:autoSpaceDE/>
        <w:ind w:right="-330"/>
        <w:jc w:val="both"/>
        <w:rPr>
          <w:sz w:val="28"/>
          <w:szCs w:val="28"/>
        </w:rPr>
      </w:pPr>
      <w:r>
        <w:rPr>
          <w:sz w:val="28"/>
          <w:szCs w:val="28"/>
        </w:rPr>
        <w:t>Приложения</w:t>
      </w: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1. ОБЩИЕ ПОЛОЖЕНИЯ</w:t>
      </w:r>
    </w:p>
    <w:p w:rsidR="00747919" w:rsidRPr="00747919" w:rsidRDefault="00747919" w:rsidP="00747919">
      <w:pPr>
        <w:ind w:right="-330" w:firstLine="540"/>
        <w:rPr>
          <w:b/>
          <w:sz w:val="28"/>
          <w:szCs w:val="28"/>
        </w:rPr>
      </w:pPr>
    </w:p>
    <w:p w:rsidR="00F90F66" w:rsidRPr="00747919" w:rsidRDefault="00F90F66" w:rsidP="00F90F66">
      <w:pPr>
        <w:pStyle w:val="21"/>
        <w:spacing w:after="0" w:line="200" w:lineRule="atLeast"/>
        <w:ind w:right="-330" w:firstLine="540"/>
        <w:jc w:val="both"/>
        <w:rPr>
          <w:sz w:val="28"/>
          <w:szCs w:val="28"/>
        </w:rPr>
      </w:pPr>
      <w:r w:rsidRPr="00DB4F28">
        <w:rPr>
          <w:sz w:val="28"/>
          <w:szCs w:val="28"/>
        </w:rPr>
        <w:t xml:space="preserve">Проведение </w:t>
      </w:r>
      <w:r>
        <w:rPr>
          <w:sz w:val="28"/>
          <w:szCs w:val="28"/>
        </w:rPr>
        <w:t>практической подготовки обучающихся в форме производственной практики (преддипломная практика)</w:t>
      </w:r>
      <w:r w:rsidRPr="00DB4F28">
        <w:rPr>
          <w:sz w:val="28"/>
          <w:szCs w:val="28"/>
        </w:rPr>
        <w:t xml:space="preserve"> предусмотрено федеральным государственным образовательным стандартом высшего профессионального образования по направлению подготовки </w:t>
      </w:r>
      <w:r>
        <w:rPr>
          <w:sz w:val="28"/>
          <w:szCs w:val="28"/>
        </w:rPr>
        <w:t>09.03.03 «Прикладная информатика»</w:t>
      </w:r>
      <w:r w:rsidRPr="00DB4F28">
        <w:rPr>
          <w:sz w:val="28"/>
          <w:szCs w:val="28"/>
        </w:rPr>
        <w:t>.</w:t>
      </w:r>
      <w:r>
        <w:rPr>
          <w:sz w:val="28"/>
          <w:szCs w:val="28"/>
        </w:rPr>
        <w:t xml:space="preserve"> Практическая подготовка проводи</w:t>
      </w:r>
      <w:r w:rsidRPr="00747919">
        <w:rPr>
          <w:sz w:val="28"/>
          <w:szCs w:val="28"/>
        </w:rPr>
        <w:t>тся согласно учебному плану и графику учебного процесса направления подготовки бакалавров.</w:t>
      </w:r>
    </w:p>
    <w:p w:rsidR="00F90F66" w:rsidRDefault="00F90F66" w:rsidP="00F90F66">
      <w:pPr>
        <w:ind w:right="-330" w:firstLine="540"/>
        <w:jc w:val="both"/>
        <w:rPr>
          <w:sz w:val="28"/>
          <w:szCs w:val="28"/>
        </w:rPr>
      </w:pPr>
      <w:r w:rsidRPr="00DB4F28">
        <w:rPr>
          <w:sz w:val="28"/>
          <w:szCs w:val="28"/>
        </w:rPr>
        <w:t xml:space="preserve">Стандартом предусмотрено обязательное прохождение </w:t>
      </w:r>
      <w:r>
        <w:rPr>
          <w:sz w:val="28"/>
          <w:szCs w:val="28"/>
        </w:rPr>
        <w:t>практической подготовки в форме производственной практики (преддипломная практика)</w:t>
      </w:r>
      <w:r w:rsidRPr="00DB4F28">
        <w:rPr>
          <w:sz w:val="28"/>
          <w:szCs w:val="28"/>
        </w:rPr>
        <w:t xml:space="preserve"> ориентированной на профессионально-практическую подготовку обучающихся, в ходе которой студенты должны ознакомиться с основами профессион</w:t>
      </w:r>
      <w:r>
        <w:rPr>
          <w:sz w:val="28"/>
          <w:szCs w:val="28"/>
        </w:rPr>
        <w:t>ально-практической деятельности</w:t>
      </w:r>
      <w:r w:rsidRPr="00DB4F28">
        <w:rPr>
          <w:sz w:val="28"/>
          <w:szCs w:val="28"/>
        </w:rPr>
        <w:t xml:space="preserve">. </w:t>
      </w:r>
    </w:p>
    <w:p w:rsidR="00F90F66" w:rsidRPr="00747919" w:rsidRDefault="00F90F66" w:rsidP="00F90F66">
      <w:pPr>
        <w:ind w:right="-330" w:firstLine="540"/>
        <w:jc w:val="both"/>
        <w:rPr>
          <w:sz w:val="28"/>
          <w:szCs w:val="28"/>
        </w:rPr>
      </w:pPr>
      <w:r w:rsidRPr="00DB4F28">
        <w:rPr>
          <w:sz w:val="28"/>
          <w:szCs w:val="28"/>
        </w:rPr>
        <w:t xml:space="preserve">Настоящие методические указания составлены с целью оказания помощи студентам, обучающимся по направлениям подготовки </w:t>
      </w:r>
      <w:r w:rsidRPr="008B21A6">
        <w:rPr>
          <w:sz w:val="28"/>
          <w:szCs w:val="28"/>
        </w:rPr>
        <w:t xml:space="preserve">09.03.03 </w:t>
      </w:r>
      <w:r>
        <w:rPr>
          <w:sz w:val="28"/>
          <w:szCs w:val="28"/>
        </w:rPr>
        <w:t>«</w:t>
      </w:r>
      <w:r w:rsidRPr="008B21A6">
        <w:rPr>
          <w:sz w:val="28"/>
          <w:szCs w:val="28"/>
        </w:rPr>
        <w:t>Прикладная информатика</w:t>
      </w:r>
      <w:r>
        <w:rPr>
          <w:sz w:val="28"/>
          <w:szCs w:val="28"/>
        </w:rPr>
        <w:t>»</w:t>
      </w:r>
      <w:r w:rsidRPr="008B21A6">
        <w:rPr>
          <w:sz w:val="28"/>
          <w:szCs w:val="28"/>
        </w:rPr>
        <w:t xml:space="preserve"> </w:t>
      </w:r>
      <w:r>
        <w:rPr>
          <w:sz w:val="28"/>
          <w:szCs w:val="28"/>
        </w:rPr>
        <w:t xml:space="preserve"> </w:t>
      </w:r>
      <w:r w:rsidRPr="00DB4F28">
        <w:rPr>
          <w:sz w:val="28"/>
          <w:szCs w:val="28"/>
        </w:rPr>
        <w:t xml:space="preserve">(квалификация (степень) «Бакалавр») в эффективном прохождении </w:t>
      </w:r>
      <w:r>
        <w:rPr>
          <w:sz w:val="28"/>
          <w:szCs w:val="28"/>
        </w:rPr>
        <w:t>практической подготовки</w:t>
      </w:r>
      <w:r w:rsidRPr="00DB4F28">
        <w:rPr>
          <w:sz w:val="28"/>
          <w:szCs w:val="28"/>
        </w:rPr>
        <w:t>, сборе данных и систематизации информации, подготов</w:t>
      </w:r>
      <w:r>
        <w:rPr>
          <w:sz w:val="28"/>
          <w:szCs w:val="28"/>
        </w:rPr>
        <w:t>ке отчета о прохождении практической подготовки</w:t>
      </w:r>
      <w:r w:rsidRPr="00DB4F28">
        <w:rPr>
          <w:sz w:val="28"/>
          <w:szCs w:val="28"/>
        </w:rPr>
        <w:t xml:space="preserve">, а также в дальнейшем использовании собранных материалов в учебном процессе. </w:t>
      </w:r>
    </w:p>
    <w:p w:rsidR="00F90F66" w:rsidRPr="00747919" w:rsidRDefault="00F90F66" w:rsidP="00F90F66">
      <w:pPr>
        <w:ind w:right="-330" w:firstLine="540"/>
        <w:jc w:val="both"/>
        <w:rPr>
          <w:sz w:val="28"/>
          <w:szCs w:val="28"/>
        </w:rPr>
      </w:pP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 xml:space="preserve">2. СТРУКТУРА ПРОГРАММЫ </w:t>
      </w:r>
      <w:r w:rsidR="00F90F66">
        <w:rPr>
          <w:b/>
          <w:sz w:val="28"/>
          <w:szCs w:val="28"/>
        </w:rPr>
        <w:t xml:space="preserve">ПРАКТИЧЕСКОЙ ПОДГОТОВКИ В ФОРМЕ ПРОИЗВОДСТВЕННОЙ </w:t>
      </w:r>
      <w:r w:rsidR="00F90F66" w:rsidRPr="00747919">
        <w:rPr>
          <w:b/>
          <w:sz w:val="28"/>
          <w:szCs w:val="28"/>
        </w:rPr>
        <w:t xml:space="preserve"> ПРАКТИКИ</w:t>
      </w:r>
      <w:r w:rsidR="00F90F66">
        <w:rPr>
          <w:b/>
          <w:sz w:val="28"/>
          <w:szCs w:val="28"/>
        </w:rPr>
        <w:t xml:space="preserve"> (ПРЕДДИПЛОМНАЯ ПРАКТИКА)</w:t>
      </w:r>
      <w:r w:rsidRPr="00747919">
        <w:rPr>
          <w:b/>
          <w:sz w:val="28"/>
          <w:szCs w:val="28"/>
        </w:rPr>
        <w:t xml:space="preserve"> БАКАЛАВРА</w:t>
      </w:r>
    </w:p>
    <w:p w:rsidR="00747919" w:rsidRPr="00747919" w:rsidRDefault="00747919" w:rsidP="00747919">
      <w:pPr>
        <w:ind w:right="-330" w:firstLine="540"/>
        <w:rPr>
          <w:b/>
          <w:sz w:val="28"/>
          <w:szCs w:val="28"/>
        </w:rPr>
      </w:pPr>
    </w:p>
    <w:p w:rsidR="00F90F66" w:rsidRDefault="00F90F66" w:rsidP="00F90F66">
      <w:pPr>
        <w:ind w:right="-330" w:firstLine="540"/>
        <w:jc w:val="center"/>
        <w:rPr>
          <w:rStyle w:val="fontstyle01"/>
          <w:b w:val="0"/>
          <w:sz w:val="28"/>
          <w:szCs w:val="28"/>
        </w:rPr>
      </w:pPr>
      <w:r>
        <w:rPr>
          <w:b/>
          <w:sz w:val="28"/>
          <w:szCs w:val="28"/>
        </w:rPr>
        <w:t xml:space="preserve">2.1. Цели </w:t>
      </w:r>
      <w:r w:rsidRPr="00F90F66">
        <w:rPr>
          <w:b/>
          <w:sz w:val="28"/>
          <w:szCs w:val="28"/>
        </w:rPr>
        <w:t>практической подготовки в форме</w:t>
      </w:r>
      <w:r w:rsidRPr="00F90F66">
        <w:rPr>
          <w:rStyle w:val="fontstyle01"/>
          <w:b w:val="0"/>
          <w:sz w:val="28"/>
          <w:szCs w:val="28"/>
        </w:rPr>
        <w:t xml:space="preserve"> </w:t>
      </w:r>
      <w:r w:rsidRPr="00F90F66">
        <w:rPr>
          <w:rStyle w:val="fontstyle01"/>
          <w:sz w:val="28"/>
          <w:szCs w:val="28"/>
        </w:rPr>
        <w:t>производственной практики</w:t>
      </w:r>
      <w:r w:rsidRPr="00F90F66">
        <w:rPr>
          <w:rStyle w:val="fontstyle01"/>
          <w:b w:val="0"/>
          <w:sz w:val="28"/>
          <w:szCs w:val="28"/>
        </w:rPr>
        <w:t xml:space="preserve"> (</w:t>
      </w:r>
      <w:r w:rsidRPr="00F90F66">
        <w:rPr>
          <w:b/>
          <w:sz w:val="28"/>
          <w:szCs w:val="28"/>
        </w:rPr>
        <w:t>преддипломная практика</w:t>
      </w:r>
      <w:r w:rsidRPr="00F90F66">
        <w:rPr>
          <w:rStyle w:val="fontstyle01"/>
          <w:b w:val="0"/>
          <w:sz w:val="28"/>
          <w:szCs w:val="28"/>
        </w:rPr>
        <w:t>)</w:t>
      </w:r>
    </w:p>
    <w:p w:rsidR="00F22445" w:rsidRDefault="00F22445" w:rsidP="00F22445">
      <w:pPr>
        <w:ind w:right="-330" w:firstLine="540"/>
        <w:jc w:val="both"/>
        <w:rPr>
          <w:sz w:val="28"/>
          <w:szCs w:val="28"/>
        </w:rPr>
      </w:pPr>
      <w:r w:rsidRPr="006F4887">
        <w:rPr>
          <w:sz w:val="28"/>
          <w:szCs w:val="28"/>
        </w:rPr>
        <w:t xml:space="preserve">Целью </w:t>
      </w:r>
      <w:r w:rsidRPr="004F5164">
        <w:rPr>
          <w:color w:val="000000"/>
          <w:sz w:val="28"/>
          <w:szCs w:val="28"/>
        </w:rPr>
        <w:t xml:space="preserve">практической подготовки в форме </w:t>
      </w:r>
      <w:r w:rsidRPr="00C6330F">
        <w:rPr>
          <w:rStyle w:val="fontstyle01"/>
          <w:b w:val="0"/>
          <w:sz w:val="28"/>
          <w:szCs w:val="28"/>
        </w:rPr>
        <w:t>производственной практики</w:t>
      </w:r>
      <w:r w:rsidRPr="00376777">
        <w:rPr>
          <w:rStyle w:val="fontstyle01"/>
        </w:rPr>
        <w:t xml:space="preserve"> </w:t>
      </w:r>
      <w:r w:rsidRPr="004F5164">
        <w:rPr>
          <w:rStyle w:val="fontstyle21"/>
          <w:sz w:val="28"/>
          <w:szCs w:val="28"/>
        </w:rPr>
        <w:t xml:space="preserve">(преддипломная </w:t>
      </w:r>
      <w:r w:rsidRPr="004F5164">
        <w:rPr>
          <w:sz w:val="28"/>
          <w:szCs w:val="28"/>
        </w:rPr>
        <w:t>практика</w:t>
      </w:r>
      <w:r w:rsidRPr="004F5164">
        <w:rPr>
          <w:color w:val="000000"/>
          <w:sz w:val="28"/>
          <w:szCs w:val="28"/>
        </w:rPr>
        <w:t>)</w:t>
      </w:r>
      <w:r w:rsidRPr="00FD4B00">
        <w:rPr>
          <w:rStyle w:val="fontstyle21"/>
        </w:rPr>
        <w:t xml:space="preserve"> </w:t>
      </w:r>
      <w:r w:rsidRPr="006F4887">
        <w:rPr>
          <w:sz w:val="28"/>
          <w:szCs w:val="28"/>
        </w:rPr>
        <w:t>является закрепление знаний, овладение практическими навыками, умениями и технологиями практической деятельности, а также формирование профессиональной компетентности, в том числе, общекультурных и профессиональных компетенций, развитие деловых, организаторских и личностных качеств студентов для последующей эффективной работы в различных организациях и учреждениях.</w:t>
      </w:r>
    </w:p>
    <w:p w:rsidR="00F22445" w:rsidRDefault="00F22445" w:rsidP="00F22445">
      <w:pPr>
        <w:ind w:right="-330" w:firstLine="540"/>
        <w:jc w:val="both"/>
        <w:rPr>
          <w:sz w:val="28"/>
          <w:szCs w:val="28"/>
        </w:rPr>
      </w:pPr>
      <w:r>
        <w:rPr>
          <w:sz w:val="28"/>
          <w:szCs w:val="28"/>
        </w:rPr>
        <w:t xml:space="preserve">Задачи </w:t>
      </w:r>
      <w:r w:rsidRPr="004F5164">
        <w:rPr>
          <w:color w:val="000000"/>
          <w:sz w:val="28"/>
          <w:szCs w:val="28"/>
        </w:rPr>
        <w:t xml:space="preserve">практической подготовки в форме </w:t>
      </w:r>
      <w:r w:rsidRPr="002E1AB6">
        <w:rPr>
          <w:rStyle w:val="fontstyle01"/>
          <w:b w:val="0"/>
          <w:sz w:val="28"/>
          <w:szCs w:val="28"/>
        </w:rPr>
        <w:t>производственной</w:t>
      </w:r>
      <w:r>
        <w:rPr>
          <w:rStyle w:val="fontstyle01"/>
          <w:b w:val="0"/>
          <w:sz w:val="28"/>
          <w:szCs w:val="28"/>
        </w:rPr>
        <w:t xml:space="preserve"> практики</w:t>
      </w:r>
      <w:r w:rsidRPr="00E93402">
        <w:rPr>
          <w:sz w:val="28"/>
          <w:szCs w:val="28"/>
        </w:rPr>
        <w:t xml:space="preserve">: </w:t>
      </w:r>
    </w:p>
    <w:p w:rsidR="00F22445" w:rsidRDefault="00F22445" w:rsidP="00F22445">
      <w:pPr>
        <w:ind w:right="-330" w:firstLine="540"/>
        <w:jc w:val="both"/>
        <w:rPr>
          <w:sz w:val="28"/>
          <w:szCs w:val="28"/>
        </w:rPr>
      </w:pPr>
      <w:r>
        <w:rPr>
          <w:sz w:val="28"/>
          <w:szCs w:val="28"/>
        </w:rPr>
        <w:t xml:space="preserve">- </w:t>
      </w:r>
      <w:r w:rsidRPr="00E93402">
        <w:rPr>
          <w:sz w:val="28"/>
          <w:szCs w:val="28"/>
        </w:rPr>
        <w:t xml:space="preserve">закрепление и расширение теоретических и практических знаний, умений и навыков, полученных за время обучения; </w:t>
      </w:r>
    </w:p>
    <w:p w:rsidR="00F22445" w:rsidRDefault="00F22445" w:rsidP="00F22445">
      <w:pPr>
        <w:ind w:right="-330" w:firstLine="540"/>
        <w:jc w:val="both"/>
        <w:rPr>
          <w:sz w:val="28"/>
          <w:szCs w:val="28"/>
        </w:rPr>
      </w:pPr>
      <w:r>
        <w:rPr>
          <w:sz w:val="28"/>
          <w:szCs w:val="28"/>
        </w:rPr>
        <w:t>-</w:t>
      </w:r>
      <w:r w:rsidRPr="00E93402">
        <w:rPr>
          <w:sz w:val="28"/>
          <w:szCs w:val="28"/>
        </w:rPr>
        <w:t xml:space="preserve"> изучение структуры </w:t>
      </w:r>
      <w:r>
        <w:rPr>
          <w:sz w:val="28"/>
          <w:szCs w:val="28"/>
        </w:rPr>
        <w:t xml:space="preserve">ИТ отдела </w:t>
      </w:r>
      <w:r w:rsidRPr="00E93402">
        <w:rPr>
          <w:sz w:val="28"/>
          <w:szCs w:val="28"/>
        </w:rPr>
        <w:t xml:space="preserve">предприятия; </w:t>
      </w:r>
    </w:p>
    <w:p w:rsidR="00F22445" w:rsidRPr="00747919" w:rsidRDefault="00F22445" w:rsidP="00F22445">
      <w:pPr>
        <w:ind w:right="-330" w:firstLine="540"/>
        <w:jc w:val="both"/>
        <w:rPr>
          <w:sz w:val="28"/>
          <w:szCs w:val="28"/>
        </w:rPr>
      </w:pPr>
      <w:r>
        <w:rPr>
          <w:sz w:val="28"/>
          <w:szCs w:val="28"/>
        </w:rPr>
        <w:t>-</w:t>
      </w:r>
      <w:r w:rsidRPr="00A8278B">
        <w:rPr>
          <w:sz w:val="28"/>
          <w:szCs w:val="28"/>
        </w:rPr>
        <w:t xml:space="preserve"> сбор фактического материала для подготовки выпускной квалификационной работы.</w:t>
      </w:r>
    </w:p>
    <w:p w:rsidR="00414FC3" w:rsidRDefault="00414FC3" w:rsidP="00747919">
      <w:pPr>
        <w:pStyle w:val="a8"/>
        <w:ind w:left="0" w:right="-330" w:firstLine="540"/>
        <w:jc w:val="center"/>
        <w:rPr>
          <w:b/>
        </w:rPr>
      </w:pPr>
    </w:p>
    <w:p w:rsidR="00414FC3" w:rsidRDefault="00747919" w:rsidP="00F22445">
      <w:pPr>
        <w:pStyle w:val="a8"/>
        <w:ind w:left="0" w:right="-330" w:firstLine="540"/>
        <w:jc w:val="center"/>
        <w:rPr>
          <w:b/>
        </w:rPr>
      </w:pPr>
      <w:r w:rsidRPr="00747919">
        <w:rPr>
          <w:b/>
        </w:rPr>
        <w:t xml:space="preserve">2.2. </w:t>
      </w:r>
      <w:r w:rsidR="00F22445" w:rsidRPr="00414FC3">
        <w:rPr>
          <w:b/>
        </w:rPr>
        <w:t>М</w:t>
      </w:r>
      <w:r w:rsidR="00F22445">
        <w:rPr>
          <w:b/>
        </w:rPr>
        <w:t xml:space="preserve">есто практической подготовки в форме производственной практики (преддипломная практика) в структуре ООП </w:t>
      </w:r>
      <w:r w:rsidR="00F22445" w:rsidRPr="00414FC3">
        <w:rPr>
          <w:b/>
        </w:rPr>
        <w:t>подготовки бакалавра</w:t>
      </w:r>
    </w:p>
    <w:p w:rsidR="00414FC3" w:rsidRDefault="00414FC3" w:rsidP="00414FC3">
      <w:pPr>
        <w:pStyle w:val="a8"/>
        <w:ind w:left="0" w:right="-330" w:firstLine="540"/>
        <w:jc w:val="center"/>
        <w:rPr>
          <w:b/>
        </w:rPr>
      </w:pPr>
    </w:p>
    <w:p w:rsidR="00F22445" w:rsidRDefault="00F22445" w:rsidP="00F22445">
      <w:pPr>
        <w:pStyle w:val="a8"/>
        <w:ind w:left="0" w:right="-330" w:firstLine="540"/>
        <w:jc w:val="both"/>
      </w:pPr>
      <w:r w:rsidRPr="00732CF7">
        <w:t xml:space="preserve">В соответствии с ФГОС ВО по направлению подготовки </w:t>
      </w:r>
      <w:r w:rsidRPr="00753C15">
        <w:t xml:space="preserve">09.03.03 </w:t>
      </w:r>
      <w:r>
        <w:t>«</w:t>
      </w:r>
      <w:r w:rsidRPr="00753C15">
        <w:t>Прикладная информатика</w:t>
      </w:r>
      <w:r>
        <w:t xml:space="preserve">» </w:t>
      </w:r>
      <w:r w:rsidRPr="00732CF7">
        <w:t xml:space="preserve"> </w:t>
      </w:r>
      <w:r>
        <w:rPr>
          <w:color w:val="000000"/>
        </w:rPr>
        <w:t>практическая подготовка в форме производственной практики</w:t>
      </w:r>
      <w:r w:rsidRPr="004F5164">
        <w:rPr>
          <w:color w:val="000000"/>
        </w:rPr>
        <w:t xml:space="preserve"> </w:t>
      </w:r>
      <w:r w:rsidRPr="00732CF7">
        <w:t xml:space="preserve">является одной из составляющих раздела основной образовательной программы бакалавриата. </w:t>
      </w:r>
    </w:p>
    <w:p w:rsidR="00F22445" w:rsidRDefault="00F22445" w:rsidP="00F22445">
      <w:pPr>
        <w:pStyle w:val="a8"/>
        <w:ind w:left="0" w:right="-330" w:firstLine="540"/>
        <w:jc w:val="both"/>
      </w:pPr>
      <w:r>
        <w:rPr>
          <w:color w:val="000000"/>
        </w:rPr>
        <w:t>Практическая</w:t>
      </w:r>
      <w:r w:rsidRPr="004F5164">
        <w:rPr>
          <w:color w:val="000000"/>
        </w:rPr>
        <w:t xml:space="preserve"> подготовк</w:t>
      </w:r>
      <w:r>
        <w:rPr>
          <w:color w:val="000000"/>
        </w:rPr>
        <w:t>а</w:t>
      </w:r>
      <w:r w:rsidRPr="00C6330F">
        <w:t xml:space="preserve"> выполняет функции в части подготовки к выполнению ВКР</w:t>
      </w:r>
      <w:r w:rsidRPr="00732CF7">
        <w:rPr>
          <w:b/>
        </w:rPr>
        <w:t>.</w:t>
      </w:r>
      <w:r>
        <w:t xml:space="preserve"> Практическая подготовка в форме производственной практики (преддипломная практика)</w:t>
      </w:r>
      <w:r w:rsidRPr="00732CF7">
        <w:t xml:space="preserve"> выявляет уровень подготовки студента по направлению подготовки </w:t>
      </w:r>
      <w:r w:rsidRPr="00753C15">
        <w:t xml:space="preserve">09.03.03 </w:t>
      </w:r>
      <w:r>
        <w:t>«</w:t>
      </w:r>
      <w:r w:rsidRPr="00753C15">
        <w:t>Прикладная информатика</w:t>
      </w:r>
      <w:r>
        <w:t>»</w:t>
      </w:r>
      <w:r w:rsidRPr="00732CF7">
        <w:t xml:space="preserve"> и является связующим звеном между теоретической подготовкой к профессиональной деятельности и формированием практического опыта ее осуществления. </w:t>
      </w:r>
    </w:p>
    <w:p w:rsidR="00F22445" w:rsidRDefault="00F22445" w:rsidP="00F22445">
      <w:pPr>
        <w:pStyle w:val="a8"/>
        <w:ind w:left="0" w:right="-330" w:firstLine="540"/>
        <w:jc w:val="both"/>
      </w:pPr>
      <w:r>
        <w:t>У</w:t>
      </w:r>
      <w:r w:rsidRPr="00732CF7">
        <w:t xml:space="preserve">спешное прохождение </w:t>
      </w:r>
      <w:r w:rsidRPr="004F7B9A">
        <w:t>программы в форме практической подготовки при реализации производственной практики</w:t>
      </w:r>
      <w:r w:rsidRPr="00732CF7">
        <w:t xml:space="preserve"> базируется на знаниях и умениях сформированных в процессе изучения дисциплин. </w:t>
      </w:r>
      <w:r>
        <w:t>А также</w:t>
      </w:r>
      <w:r w:rsidRPr="00732CF7">
        <w:t xml:space="preserve"> на знаниях и умениях, сформированных в процессе </w:t>
      </w:r>
      <w:r>
        <w:t xml:space="preserve">учебной </w:t>
      </w:r>
      <w:r w:rsidRPr="00732CF7">
        <w:t>практики</w:t>
      </w:r>
      <w:r>
        <w:t>, практики</w:t>
      </w:r>
      <w:r w:rsidRPr="00732CF7">
        <w:t xml:space="preserve"> по получению первичных профессиональных умений и навыков, педагогической и технологической практики. </w:t>
      </w:r>
    </w:p>
    <w:p w:rsidR="00F22445" w:rsidRPr="00732CF7" w:rsidRDefault="00F22445" w:rsidP="00F22445">
      <w:pPr>
        <w:pStyle w:val="a8"/>
        <w:ind w:left="0" w:right="-330" w:firstLine="540"/>
        <w:jc w:val="both"/>
      </w:pPr>
      <w:r w:rsidRPr="00732CF7">
        <w:t xml:space="preserve">Для прохождения </w:t>
      </w:r>
      <w:r w:rsidRPr="004F7B9A">
        <w:t xml:space="preserve">программы в форме практической подготовки при реализации производственной практики </w:t>
      </w:r>
      <w:r w:rsidRPr="00732CF7">
        <w:t xml:space="preserve">обучающийся должен иметь представление о современных </w:t>
      </w:r>
      <w:r>
        <w:t>информационных технологиях</w:t>
      </w:r>
      <w:r w:rsidRPr="00732CF7">
        <w:t>. Практические навыки и умения, полученные в ходе преддипломной практики, подготавливают практиканта к успешному написанию ВКР.</w:t>
      </w:r>
    </w:p>
    <w:p w:rsidR="00F22445" w:rsidRPr="00732CF7" w:rsidRDefault="00F22445" w:rsidP="00F22445">
      <w:pPr>
        <w:pStyle w:val="a8"/>
        <w:ind w:left="0" w:right="-330" w:firstLine="540"/>
        <w:jc w:val="both"/>
      </w:pPr>
      <w:r>
        <w:t>Практическая подготовка</w:t>
      </w:r>
      <w:r w:rsidRPr="00D06FD1">
        <w:t xml:space="preserve"> проводится для выполнения выпускной </w:t>
      </w:r>
      <w:r w:rsidRPr="00D06FD1">
        <w:lastRenderedPageBreak/>
        <w:t>квалификационной работы и является обязательной. Вид практики: производственная практика. Тип практики: преддипломная практика.</w:t>
      </w:r>
    </w:p>
    <w:p w:rsidR="00F22445" w:rsidRDefault="00F22445" w:rsidP="00F22445">
      <w:pPr>
        <w:pStyle w:val="a8"/>
        <w:ind w:left="0" w:right="-330" w:firstLine="540"/>
        <w:jc w:val="both"/>
      </w:pPr>
      <w:r w:rsidRPr="00747919">
        <w:t>Календарные сроки прохождени</w:t>
      </w:r>
      <w:r>
        <w:t>я практической подготовки</w:t>
      </w:r>
      <w:r w:rsidRPr="00747919">
        <w:t xml:space="preserve"> устанавливаются учебным планом направления подготовки бакалавров</w:t>
      </w:r>
      <w:r>
        <w:t xml:space="preserve"> по направлению «Прикладная информатика»</w:t>
      </w:r>
      <w:r w:rsidRPr="00747919">
        <w:t xml:space="preserve">. 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Несоблюдение сроков, указанных в учебном плане, является основанием для получения отрицательного отзыва научного руководителя. </w:t>
      </w:r>
    </w:p>
    <w:p w:rsidR="00CC3A11" w:rsidRDefault="00CC3A11" w:rsidP="00747919">
      <w:pPr>
        <w:ind w:right="-330" w:firstLine="540"/>
        <w:jc w:val="center"/>
        <w:rPr>
          <w:b/>
          <w:sz w:val="28"/>
          <w:szCs w:val="28"/>
        </w:rPr>
      </w:pPr>
    </w:p>
    <w:p w:rsidR="00F22445" w:rsidRPr="00747919" w:rsidRDefault="00747919" w:rsidP="00F22445">
      <w:pPr>
        <w:ind w:right="-330" w:firstLine="540"/>
        <w:jc w:val="center"/>
        <w:rPr>
          <w:b/>
          <w:sz w:val="28"/>
          <w:szCs w:val="28"/>
        </w:rPr>
      </w:pPr>
      <w:r w:rsidRPr="00747919">
        <w:rPr>
          <w:b/>
          <w:sz w:val="28"/>
          <w:szCs w:val="28"/>
        </w:rPr>
        <w:t xml:space="preserve">2.3. </w:t>
      </w:r>
      <w:r w:rsidR="00F22445" w:rsidRPr="00747919">
        <w:rPr>
          <w:b/>
          <w:sz w:val="28"/>
          <w:szCs w:val="28"/>
        </w:rPr>
        <w:t xml:space="preserve">. Базы </w:t>
      </w:r>
      <w:r w:rsidR="00F22445">
        <w:rPr>
          <w:b/>
          <w:sz w:val="28"/>
          <w:szCs w:val="28"/>
        </w:rPr>
        <w:t xml:space="preserve">практической подготовки в форме производственной практики (преддипломная работа) </w:t>
      </w:r>
      <w:r w:rsidR="00F22445" w:rsidRPr="00747919">
        <w:rPr>
          <w:b/>
          <w:sz w:val="28"/>
          <w:szCs w:val="28"/>
        </w:rPr>
        <w:t>и рабочие места обучающихся</w:t>
      </w:r>
    </w:p>
    <w:p w:rsidR="00F22445" w:rsidRDefault="00F22445" w:rsidP="00F22445">
      <w:pPr>
        <w:ind w:right="-330" w:firstLine="540"/>
        <w:jc w:val="both"/>
        <w:rPr>
          <w:b/>
          <w:bCs/>
          <w:sz w:val="28"/>
          <w:szCs w:val="28"/>
        </w:rPr>
      </w:pPr>
    </w:p>
    <w:p w:rsidR="00F22445" w:rsidRPr="0007650C" w:rsidRDefault="00F22445" w:rsidP="00F22445">
      <w:pPr>
        <w:autoSpaceDN w:val="0"/>
        <w:adjustRightInd w:val="0"/>
        <w:ind w:firstLine="708"/>
        <w:jc w:val="both"/>
        <w:rPr>
          <w:sz w:val="28"/>
          <w:szCs w:val="28"/>
        </w:rPr>
      </w:pPr>
      <w:r w:rsidRPr="0007650C">
        <w:rPr>
          <w:sz w:val="28"/>
          <w:szCs w:val="28"/>
        </w:rPr>
        <w:t xml:space="preserve">Согласно Учебному плану направления подготовки </w:t>
      </w:r>
      <w:r w:rsidRPr="00753C15">
        <w:rPr>
          <w:sz w:val="28"/>
          <w:szCs w:val="28"/>
        </w:rPr>
        <w:t xml:space="preserve">09.03.03 «Прикладная информатика» </w:t>
      </w:r>
      <w:r>
        <w:rPr>
          <w:sz w:val="28"/>
          <w:szCs w:val="28"/>
        </w:rPr>
        <w:t xml:space="preserve">практическая подготовка </w:t>
      </w:r>
      <w:r w:rsidRPr="0007650C">
        <w:rPr>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F22445" w:rsidRPr="0007650C" w:rsidRDefault="00F22445" w:rsidP="00F22445">
      <w:pPr>
        <w:autoSpaceDN w:val="0"/>
        <w:adjustRightInd w:val="0"/>
        <w:ind w:firstLine="709"/>
        <w:jc w:val="both"/>
        <w:rPr>
          <w:sz w:val="28"/>
          <w:szCs w:val="28"/>
        </w:rPr>
      </w:pPr>
      <w:r w:rsidRPr="0007650C">
        <w:rPr>
          <w:sz w:val="28"/>
          <w:szCs w:val="28"/>
        </w:rPr>
        <w:t xml:space="preserve">Способом проведения </w:t>
      </w:r>
      <w:r>
        <w:rPr>
          <w:sz w:val="28"/>
          <w:szCs w:val="28"/>
        </w:rPr>
        <w:t xml:space="preserve">практической практики </w:t>
      </w:r>
      <w:r w:rsidRPr="0007650C">
        <w:rPr>
          <w:sz w:val="28"/>
          <w:szCs w:val="28"/>
        </w:rPr>
        <w:t xml:space="preserve">для студентов очной и очно-заочной, заочной форм обучения является </w:t>
      </w:r>
    </w:p>
    <w:p w:rsidR="00F22445" w:rsidRPr="0007650C" w:rsidRDefault="00F22445" w:rsidP="00F22445">
      <w:pPr>
        <w:pStyle w:val="a8"/>
        <w:widowControl/>
        <w:numPr>
          <w:ilvl w:val="0"/>
          <w:numId w:val="37"/>
        </w:numPr>
        <w:suppressAutoHyphens w:val="0"/>
        <w:autoSpaceDE w:val="0"/>
        <w:autoSpaceDN w:val="0"/>
        <w:adjustRightInd w:val="0"/>
        <w:ind w:right="0"/>
        <w:contextualSpacing/>
        <w:jc w:val="both"/>
      </w:pPr>
      <w:r w:rsidRPr="0007650C">
        <w:t>стационарный – проводится в ЧУО</w:t>
      </w:r>
      <w:r>
        <w:t>О</w:t>
      </w:r>
      <w:r w:rsidRPr="0007650C">
        <w:t xml:space="preserve"> ВО ОмГА либо в профильной организации, расположенной на территории г. Омска и Омской агломерации; </w:t>
      </w:r>
    </w:p>
    <w:p w:rsidR="00F22445" w:rsidRPr="0007650C" w:rsidRDefault="00F22445" w:rsidP="00F22445">
      <w:pPr>
        <w:pStyle w:val="a8"/>
        <w:widowControl/>
        <w:numPr>
          <w:ilvl w:val="0"/>
          <w:numId w:val="37"/>
        </w:numPr>
        <w:suppressAutoHyphens w:val="0"/>
        <w:autoSpaceDE w:val="0"/>
        <w:autoSpaceDN w:val="0"/>
        <w:adjustRightInd w:val="0"/>
        <w:ind w:right="0"/>
        <w:contextualSpacing/>
        <w:jc w:val="both"/>
        <w:rPr>
          <w:b/>
          <w:bCs/>
        </w:rPr>
      </w:pPr>
      <w:r w:rsidRPr="0007650C">
        <w:t>выездной способ проведения учебной практики, при котором практика проводится вне г. Омска.</w:t>
      </w:r>
    </w:p>
    <w:p w:rsidR="00F22445" w:rsidRPr="00E723E0" w:rsidRDefault="00F22445" w:rsidP="00F22445">
      <w:pPr>
        <w:ind w:firstLine="709"/>
        <w:jc w:val="both"/>
        <w:rPr>
          <w:color w:val="000000"/>
          <w:sz w:val="28"/>
          <w:szCs w:val="28"/>
        </w:rPr>
      </w:pPr>
      <w:r>
        <w:rPr>
          <w:sz w:val="28"/>
          <w:szCs w:val="28"/>
        </w:rPr>
        <w:t xml:space="preserve">Практическая подготовка </w:t>
      </w:r>
      <w:r w:rsidRPr="00E723E0">
        <w:rPr>
          <w:sz w:val="28"/>
          <w:szCs w:val="28"/>
        </w:rPr>
        <w:t xml:space="preserve">может проводиться в структурных подразделениях ОмГА. </w:t>
      </w:r>
      <w:r>
        <w:rPr>
          <w:sz w:val="28"/>
          <w:szCs w:val="28"/>
        </w:rPr>
        <w:t>Практическую подготовку в форме производственной практики</w:t>
      </w:r>
      <w:r w:rsidRPr="00E723E0">
        <w:rPr>
          <w:sz w:val="28"/>
          <w:szCs w:val="28"/>
        </w:rPr>
        <w:t xml:space="preserve"> (</w:t>
      </w:r>
      <w:r>
        <w:rPr>
          <w:sz w:val="28"/>
          <w:szCs w:val="28"/>
        </w:rPr>
        <w:t>преддипломную практику</w:t>
      </w:r>
      <w:r w:rsidRPr="00E723E0">
        <w:rPr>
          <w:sz w:val="28"/>
          <w:szCs w:val="28"/>
        </w:rPr>
        <w:t xml:space="preserve">) бакалавры проходят на предприятиях (в организациях), профиль деятельности которых соответствует избранной специальности. </w:t>
      </w:r>
      <w:r w:rsidRPr="00E723E0">
        <w:rPr>
          <w:color w:val="000000"/>
          <w:sz w:val="28"/>
          <w:szCs w:val="28"/>
        </w:rPr>
        <w:t xml:space="preserve">Профильная организация должна отвечать следующим требованиям: </w:t>
      </w:r>
    </w:p>
    <w:p w:rsidR="00F22445" w:rsidRPr="00E723E0" w:rsidRDefault="00F22445" w:rsidP="00F22445">
      <w:pPr>
        <w:jc w:val="both"/>
        <w:rPr>
          <w:color w:val="000000"/>
          <w:sz w:val="28"/>
          <w:szCs w:val="28"/>
        </w:rPr>
      </w:pPr>
      <w:r w:rsidRPr="00E723E0">
        <w:rPr>
          <w:color w:val="000000"/>
          <w:sz w:val="28"/>
          <w:szCs w:val="28"/>
        </w:rPr>
        <w:t xml:space="preserve">- наличие необходимой материально-технической базы; </w:t>
      </w:r>
    </w:p>
    <w:p w:rsidR="00F22445" w:rsidRPr="00E723E0" w:rsidRDefault="00F22445" w:rsidP="00F22445">
      <w:pPr>
        <w:jc w:val="both"/>
        <w:rPr>
          <w:color w:val="000000"/>
          <w:sz w:val="28"/>
          <w:szCs w:val="28"/>
        </w:rPr>
      </w:pPr>
      <w:r w:rsidRPr="00E723E0">
        <w:rPr>
          <w:color w:val="000000"/>
          <w:sz w:val="28"/>
          <w:szCs w:val="28"/>
        </w:rPr>
        <w:t xml:space="preserve">- профиль деятельности организации, отвечающий профессиональным компетенциям </w:t>
      </w:r>
      <w:r>
        <w:rPr>
          <w:color w:val="000000"/>
          <w:sz w:val="28"/>
          <w:szCs w:val="28"/>
        </w:rPr>
        <w:t>направления подготовки;</w:t>
      </w:r>
    </w:p>
    <w:p w:rsidR="00F22445" w:rsidRDefault="00F22445" w:rsidP="00F22445">
      <w:pPr>
        <w:jc w:val="both"/>
        <w:rPr>
          <w:color w:val="000000"/>
          <w:sz w:val="28"/>
          <w:szCs w:val="28"/>
        </w:rPr>
      </w:pPr>
      <w:r w:rsidRPr="00E723E0">
        <w:rPr>
          <w:color w:val="000000"/>
          <w:sz w:val="28"/>
          <w:szCs w:val="28"/>
        </w:rPr>
        <w:t xml:space="preserve">- наличие квалифицированных сотрудников, привлекаемых к руководству практикой обучающихся. </w:t>
      </w:r>
    </w:p>
    <w:p w:rsidR="00F22445" w:rsidRPr="00AE2174" w:rsidRDefault="00F22445" w:rsidP="00F22445">
      <w:pPr>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Pr>
          <w:sz w:val="28"/>
          <w:szCs w:val="28"/>
        </w:rPr>
        <w:t>ИТ</w:t>
      </w:r>
      <w:r w:rsidRPr="00E723E0">
        <w:rPr>
          <w:sz w:val="28"/>
          <w:szCs w:val="28"/>
        </w:rPr>
        <w:t xml:space="preserve">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447629" w:rsidRPr="002C2E27" w:rsidRDefault="00447629" w:rsidP="00447629">
      <w:pPr>
        <w:autoSpaceDN w:val="0"/>
        <w:adjustRightInd w:val="0"/>
        <w:ind w:firstLine="708"/>
        <w:jc w:val="both"/>
        <w:rPr>
          <w:sz w:val="28"/>
          <w:szCs w:val="28"/>
        </w:rPr>
      </w:pPr>
      <w:r w:rsidRPr="002C2E27">
        <w:rPr>
          <w:sz w:val="28"/>
          <w:szCs w:val="28"/>
        </w:rPr>
        <w:t xml:space="preserve">Базами </w:t>
      </w:r>
      <w:r w:rsidRPr="00C55B29">
        <w:rPr>
          <w:sz w:val="28"/>
          <w:szCs w:val="28"/>
        </w:rPr>
        <w:t>практической подготовки при реализации производственной практики</w:t>
      </w:r>
      <w:r w:rsidRPr="007B58D9">
        <w:rPr>
          <w:sz w:val="24"/>
          <w:szCs w:val="24"/>
        </w:rPr>
        <w:t xml:space="preserve"> </w:t>
      </w:r>
      <w:r w:rsidRPr="002C2E27">
        <w:rPr>
          <w:sz w:val="28"/>
          <w:szCs w:val="28"/>
        </w:rPr>
        <w:t xml:space="preserve">для направления подготовки </w:t>
      </w:r>
      <w:r w:rsidRPr="001B0ACC">
        <w:rPr>
          <w:sz w:val="28"/>
          <w:szCs w:val="28"/>
        </w:rPr>
        <w:t>09.03.03 «Прикладная информатика»</w:t>
      </w:r>
      <w:r w:rsidRPr="00732CF7">
        <w:t xml:space="preserve"> </w:t>
      </w:r>
      <w:r w:rsidRPr="002C2E27">
        <w:rPr>
          <w:sz w:val="28"/>
          <w:szCs w:val="28"/>
        </w:rPr>
        <w:t xml:space="preserve"> </w:t>
      </w:r>
      <w:r w:rsidRPr="002C2E27">
        <w:rPr>
          <w:sz w:val="28"/>
          <w:szCs w:val="28"/>
        </w:rPr>
        <w:lastRenderedPageBreak/>
        <w:t>могут</w:t>
      </w:r>
      <w:r>
        <w:rPr>
          <w:sz w:val="28"/>
          <w:szCs w:val="28"/>
        </w:rPr>
        <w:t xml:space="preserve"> </w:t>
      </w:r>
      <w:r w:rsidRPr="002C2E27">
        <w:rPr>
          <w:sz w:val="28"/>
          <w:szCs w:val="28"/>
        </w:rPr>
        <w:t>выступать</w:t>
      </w:r>
      <w:r>
        <w:rPr>
          <w:sz w:val="28"/>
          <w:szCs w:val="28"/>
        </w:rPr>
        <w:t xml:space="preserve"> </w:t>
      </w:r>
      <w:r w:rsidRPr="00D90D6F">
        <w:rPr>
          <w:sz w:val="28"/>
          <w:szCs w:val="28"/>
        </w:rPr>
        <w:t>организаци</w:t>
      </w:r>
      <w:r>
        <w:rPr>
          <w:sz w:val="28"/>
          <w:szCs w:val="28"/>
        </w:rPr>
        <w:t>и</w:t>
      </w:r>
      <w:r w:rsidRPr="00D90D6F">
        <w:rPr>
          <w:sz w:val="28"/>
          <w:szCs w:val="28"/>
        </w:rPr>
        <w:t>, направление деятельности которых соответствует профилю подготовки обучающихся</w:t>
      </w:r>
      <w:r>
        <w:rPr>
          <w:sz w:val="28"/>
          <w:szCs w:val="28"/>
        </w:rPr>
        <w:t xml:space="preserve"> (профильные организации) - </w:t>
      </w:r>
      <w:r w:rsidRPr="002C2E27">
        <w:rPr>
          <w:sz w:val="28"/>
          <w:szCs w:val="28"/>
        </w:rPr>
        <w:t xml:space="preserve"> промышленные предприятия, торговые и транспортные организации, учреждения исполнительных и представительных органов</w:t>
      </w:r>
      <w:r>
        <w:rPr>
          <w:sz w:val="28"/>
          <w:szCs w:val="28"/>
        </w:rPr>
        <w:t xml:space="preserve"> </w:t>
      </w:r>
      <w:r w:rsidRPr="002C2E27">
        <w:rPr>
          <w:sz w:val="28"/>
          <w:szCs w:val="28"/>
        </w:rPr>
        <w:t>власти, финансово-кредитные</w:t>
      </w:r>
      <w:r>
        <w:rPr>
          <w:sz w:val="28"/>
          <w:szCs w:val="28"/>
        </w:rPr>
        <w:t xml:space="preserve"> учреждения, страховые компании специализирующиеся в сфере ИТ, либо имеющие ИТ отделы</w:t>
      </w:r>
      <w:r w:rsidRPr="002C2E27">
        <w:rPr>
          <w:sz w:val="28"/>
          <w:szCs w:val="28"/>
        </w:rPr>
        <w:t>.</w:t>
      </w:r>
    </w:p>
    <w:p w:rsidR="00447629" w:rsidRPr="00F0045E" w:rsidRDefault="00447629" w:rsidP="00447629">
      <w:pPr>
        <w:ind w:firstLine="708"/>
        <w:jc w:val="both"/>
        <w:rPr>
          <w:sz w:val="28"/>
          <w:szCs w:val="28"/>
        </w:rPr>
      </w:pPr>
      <w:r w:rsidRPr="00F0045E">
        <w:rPr>
          <w:sz w:val="28"/>
          <w:szCs w:val="28"/>
        </w:rPr>
        <w:t xml:space="preserve">В период </w:t>
      </w:r>
      <w:r w:rsidRPr="00C55B29">
        <w:rPr>
          <w:sz w:val="28"/>
          <w:szCs w:val="28"/>
        </w:rPr>
        <w:t>практической подготовки при реализации производственной практики</w:t>
      </w:r>
      <w:r w:rsidRPr="00F0045E">
        <w:rPr>
          <w:sz w:val="28"/>
          <w:szCs w:val="28"/>
        </w:rPr>
        <w:t xml:space="preserve"> обучающийся работает в </w:t>
      </w:r>
      <w:r>
        <w:rPr>
          <w:sz w:val="28"/>
          <w:szCs w:val="28"/>
        </w:rPr>
        <w:t>ИТ</w:t>
      </w:r>
      <w:r w:rsidRPr="00F0045E">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Pr>
          <w:sz w:val="28"/>
          <w:szCs w:val="28"/>
        </w:rPr>
        <w:t>ИТ</w:t>
      </w:r>
      <w:r w:rsidRPr="00F0045E">
        <w:rPr>
          <w:sz w:val="28"/>
          <w:szCs w:val="28"/>
        </w:rPr>
        <w:t xml:space="preserve"> служб.</w:t>
      </w:r>
    </w:p>
    <w:p w:rsidR="00447629" w:rsidRDefault="00447629" w:rsidP="00447629">
      <w:pPr>
        <w:autoSpaceDN w:val="0"/>
        <w:adjustRightInd w:val="0"/>
        <w:ind w:firstLine="708"/>
        <w:jc w:val="both"/>
        <w:rPr>
          <w:sz w:val="28"/>
          <w:szCs w:val="28"/>
        </w:rPr>
      </w:pPr>
      <w:r>
        <w:rPr>
          <w:sz w:val="28"/>
          <w:szCs w:val="28"/>
        </w:rPr>
        <w:t>Бакалавры проходят практическую подготовку</w:t>
      </w:r>
      <w:r w:rsidRPr="002C2E27">
        <w:rPr>
          <w:sz w:val="28"/>
          <w:szCs w:val="28"/>
        </w:rPr>
        <w:t xml:space="preserve"> на основе договоров с предприятиями, организациями, кредитными и страховыми организациями.</w:t>
      </w:r>
    </w:p>
    <w:p w:rsidR="00447629" w:rsidRPr="00C11363" w:rsidRDefault="00447629" w:rsidP="00447629">
      <w:pPr>
        <w:shd w:val="clear" w:color="auto" w:fill="FFFFFF"/>
        <w:spacing w:line="149" w:lineRule="atLeast"/>
        <w:ind w:firstLine="709"/>
        <w:jc w:val="both"/>
        <w:rPr>
          <w:color w:val="000000"/>
          <w:sz w:val="28"/>
          <w:szCs w:val="28"/>
        </w:rPr>
      </w:pPr>
      <w:r w:rsidRPr="00C11363">
        <w:rPr>
          <w:color w:val="000000"/>
          <w:sz w:val="28"/>
          <w:szCs w:val="28"/>
        </w:rPr>
        <w:t>Обучающиеся, совмещающие обучение с трудовой деятельно</w:t>
      </w:r>
      <w:r>
        <w:rPr>
          <w:color w:val="000000"/>
          <w:sz w:val="28"/>
          <w:szCs w:val="28"/>
        </w:rPr>
        <w:t xml:space="preserve">стью, вправе проходить практическую подготовку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447629" w:rsidRPr="00E064D1" w:rsidRDefault="00447629" w:rsidP="00447629">
      <w:pPr>
        <w:autoSpaceDN w:val="0"/>
        <w:adjustRightInd w:val="0"/>
        <w:ind w:firstLine="708"/>
        <w:jc w:val="both"/>
        <w:rPr>
          <w:sz w:val="28"/>
          <w:szCs w:val="28"/>
        </w:rPr>
      </w:pPr>
      <w:r w:rsidRPr="002C2E27">
        <w:rPr>
          <w:sz w:val="28"/>
          <w:szCs w:val="28"/>
        </w:rPr>
        <w:t xml:space="preserve">В процессе прохождения </w:t>
      </w:r>
      <w:r w:rsidRPr="009D1CCD">
        <w:rPr>
          <w:sz w:val="28"/>
          <w:szCs w:val="28"/>
        </w:rPr>
        <w:t>практической подготовки при реализации производственной практики</w:t>
      </w:r>
      <w:r w:rsidRPr="002C2E27">
        <w:rPr>
          <w:sz w:val="28"/>
          <w:szCs w:val="28"/>
        </w:rPr>
        <w:t xml:space="preserve">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 xml:space="preserve">Зачисление обучающегося на штатные должности не освобождает их </w:t>
      </w:r>
      <w:r>
        <w:rPr>
          <w:sz w:val="28"/>
          <w:szCs w:val="28"/>
        </w:rPr>
        <w:t xml:space="preserve">от выполнения </w:t>
      </w:r>
      <w:r w:rsidRPr="00E064D1">
        <w:rPr>
          <w:sz w:val="28"/>
          <w:szCs w:val="28"/>
        </w:rPr>
        <w:t>практической подготовки при реализации производственной практики</w:t>
      </w:r>
      <w:r>
        <w:rPr>
          <w:sz w:val="28"/>
          <w:szCs w:val="28"/>
        </w:rPr>
        <w:t>.</w:t>
      </w:r>
    </w:p>
    <w:p w:rsidR="00447629" w:rsidRPr="00FE6DA0" w:rsidRDefault="00447629" w:rsidP="00447629">
      <w:pPr>
        <w:ind w:firstLine="708"/>
        <w:jc w:val="both"/>
        <w:rPr>
          <w:sz w:val="28"/>
          <w:szCs w:val="28"/>
        </w:rPr>
      </w:pPr>
      <w:r w:rsidRPr="00FE6DA0">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47629" w:rsidRPr="00141915" w:rsidRDefault="00447629" w:rsidP="00447629">
      <w:pPr>
        <w:ind w:firstLine="709"/>
        <w:jc w:val="both"/>
        <w:rPr>
          <w:sz w:val="28"/>
          <w:szCs w:val="28"/>
        </w:rPr>
      </w:pPr>
      <w:r w:rsidRPr="00141915">
        <w:rPr>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0F5" w:rsidRDefault="003A60F5" w:rsidP="00747919">
      <w:pPr>
        <w:ind w:right="-330" w:firstLine="540"/>
        <w:jc w:val="both"/>
        <w:rPr>
          <w:b/>
          <w:bCs/>
          <w:sz w:val="28"/>
          <w:szCs w:val="28"/>
        </w:rPr>
      </w:pPr>
    </w:p>
    <w:p w:rsidR="00747919" w:rsidRPr="00747919" w:rsidRDefault="00447629" w:rsidP="00747919">
      <w:pPr>
        <w:spacing w:line="200" w:lineRule="atLeast"/>
        <w:ind w:right="-330" w:firstLine="540"/>
        <w:jc w:val="center"/>
        <w:rPr>
          <w:b/>
          <w:sz w:val="28"/>
          <w:szCs w:val="28"/>
        </w:rPr>
      </w:pPr>
      <w:r>
        <w:rPr>
          <w:b/>
          <w:sz w:val="28"/>
          <w:szCs w:val="28"/>
        </w:rPr>
        <w:t>2.4. Организация практической подготовки в форме производственной практики(преддипломная практика)</w:t>
      </w:r>
    </w:p>
    <w:p w:rsidR="00B72F0F" w:rsidRPr="00747919" w:rsidRDefault="00B72F0F" w:rsidP="00B72F0F">
      <w:pPr>
        <w:spacing w:line="200" w:lineRule="atLeast"/>
        <w:ind w:right="-330" w:firstLine="540"/>
        <w:jc w:val="both"/>
        <w:rPr>
          <w:sz w:val="28"/>
          <w:szCs w:val="28"/>
        </w:rPr>
      </w:pPr>
      <w:r w:rsidRPr="00747919">
        <w:rPr>
          <w:sz w:val="28"/>
          <w:szCs w:val="28"/>
        </w:rPr>
        <w:t xml:space="preserve">Руководство </w:t>
      </w:r>
      <w:r w:rsidRPr="003703D6">
        <w:rPr>
          <w:sz w:val="28"/>
          <w:szCs w:val="28"/>
        </w:rPr>
        <w:t>программы в форме практической подготовки при реализации производственной практики</w:t>
      </w:r>
      <w:r w:rsidRPr="00747919">
        <w:rPr>
          <w:sz w:val="28"/>
          <w:szCs w:val="28"/>
        </w:rPr>
        <w:t xml:space="preserve"> осуществляется преподавателем кафедры, ответ</w:t>
      </w:r>
      <w:r>
        <w:rPr>
          <w:sz w:val="28"/>
          <w:szCs w:val="28"/>
        </w:rPr>
        <w:t>ственной за организацию практической подготовки</w:t>
      </w:r>
      <w:r w:rsidRPr="00747919">
        <w:rPr>
          <w:sz w:val="28"/>
          <w:szCs w:val="28"/>
        </w:rPr>
        <w:t>.</w:t>
      </w:r>
    </w:p>
    <w:p w:rsidR="00747919" w:rsidRPr="00747919" w:rsidRDefault="00747919" w:rsidP="00747919">
      <w:pPr>
        <w:spacing w:line="200" w:lineRule="atLeast"/>
        <w:ind w:right="-330" w:firstLine="540"/>
        <w:jc w:val="both"/>
        <w:rPr>
          <w:sz w:val="28"/>
          <w:szCs w:val="28"/>
        </w:rPr>
      </w:pPr>
      <w:r w:rsidRPr="00747919">
        <w:rPr>
          <w:b/>
          <w:bCs/>
          <w:sz w:val="28"/>
          <w:szCs w:val="28"/>
        </w:rPr>
        <w:t>Обязанности кафедры, ответственной за организацию пра</w:t>
      </w:r>
      <w:r w:rsidR="00B72F0F">
        <w:rPr>
          <w:b/>
          <w:bCs/>
          <w:sz w:val="28"/>
          <w:szCs w:val="28"/>
        </w:rPr>
        <w:t>ктической подготовки</w:t>
      </w:r>
      <w:r w:rsidRPr="00747919">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оформление договора между академией и организацией-базой практики на прохождение практики,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44AD6" w:rsidRDefault="00044AD6" w:rsidP="00044AD6">
      <w:pPr>
        <w:ind w:right="-330" w:firstLine="540"/>
        <w:jc w:val="both"/>
        <w:rPr>
          <w:sz w:val="28"/>
          <w:szCs w:val="28"/>
        </w:rPr>
      </w:pPr>
      <w:r w:rsidRPr="00747919">
        <w:rPr>
          <w:b/>
          <w:bCs/>
          <w:sz w:val="28"/>
          <w:szCs w:val="28"/>
        </w:rPr>
        <w:t>О</w:t>
      </w:r>
      <w:r>
        <w:rPr>
          <w:b/>
          <w:bCs/>
          <w:sz w:val="28"/>
          <w:szCs w:val="28"/>
        </w:rPr>
        <w:t>бязанности руководителя практической подготовки</w:t>
      </w:r>
      <w:r w:rsidRPr="00747919">
        <w:rPr>
          <w:b/>
          <w:bCs/>
          <w:sz w:val="28"/>
          <w:szCs w:val="28"/>
        </w:rPr>
        <w:t xml:space="preserve"> – представителя вуза:</w:t>
      </w:r>
      <w:r w:rsidRPr="00747919">
        <w:rPr>
          <w:sz w:val="28"/>
          <w:szCs w:val="28"/>
        </w:rPr>
        <w:t xml:space="preserve"> осуществляет общее руко</w:t>
      </w:r>
      <w:r>
        <w:rPr>
          <w:sz w:val="28"/>
          <w:szCs w:val="28"/>
        </w:rPr>
        <w:t>водство прохождением практической подготовки в форме производственной практики (преддипломная практика)</w:t>
      </w:r>
      <w:r w:rsidRPr="00747919">
        <w:rPr>
          <w:sz w:val="28"/>
          <w:szCs w:val="28"/>
        </w:rPr>
        <w:t>; сост</w:t>
      </w:r>
      <w:r>
        <w:rPr>
          <w:sz w:val="28"/>
          <w:szCs w:val="28"/>
        </w:rPr>
        <w:t>авляет календарный план практической подготовки</w:t>
      </w:r>
      <w:r w:rsidRPr="00747919">
        <w:rPr>
          <w:sz w:val="28"/>
          <w:szCs w:val="28"/>
        </w:rPr>
        <w:t xml:space="preserve"> и определяет </w:t>
      </w:r>
      <w:r w:rsidRPr="002A65A5">
        <w:rPr>
          <w:sz w:val="28"/>
          <w:szCs w:val="28"/>
        </w:rPr>
        <w:t>индивидуальное задание на практическую подготовку</w:t>
      </w:r>
      <w:r w:rsidRPr="00747919">
        <w:rPr>
          <w:sz w:val="28"/>
          <w:szCs w:val="28"/>
        </w:rPr>
        <w:t xml:space="preserve"> ка</w:t>
      </w:r>
      <w:r>
        <w:rPr>
          <w:sz w:val="28"/>
          <w:szCs w:val="28"/>
        </w:rPr>
        <w:t>ждому студенту (Приложение В)</w:t>
      </w:r>
      <w:r w:rsidRPr="00747919">
        <w:rPr>
          <w:sz w:val="28"/>
          <w:szCs w:val="28"/>
        </w:rPr>
        <w:t>, контроли</w:t>
      </w:r>
      <w:r>
        <w:rPr>
          <w:sz w:val="28"/>
          <w:szCs w:val="28"/>
        </w:rPr>
        <w:t>рует график прохождения практической подготовки</w:t>
      </w:r>
      <w:r w:rsidRPr="00747919">
        <w:rPr>
          <w:sz w:val="28"/>
          <w:szCs w:val="28"/>
        </w:rPr>
        <w:t>; проводит индивидуальные консультации, рекомендует основную и дополнительную литературу; рассматри</w:t>
      </w:r>
      <w:r>
        <w:rPr>
          <w:sz w:val="28"/>
          <w:szCs w:val="28"/>
        </w:rPr>
        <w:t>вает отчеты студентов о практической подготовке</w:t>
      </w:r>
      <w:r w:rsidRPr="00747919">
        <w:rPr>
          <w:sz w:val="28"/>
          <w:szCs w:val="28"/>
        </w:rPr>
        <w:t>, дает отзыв и з</w:t>
      </w:r>
      <w:r>
        <w:rPr>
          <w:sz w:val="28"/>
          <w:szCs w:val="28"/>
        </w:rPr>
        <w:t>аключение о прохождении практической подготовки</w:t>
      </w:r>
      <w:r w:rsidRPr="00747919">
        <w:rPr>
          <w:sz w:val="28"/>
          <w:szCs w:val="28"/>
        </w:rPr>
        <w:t>; участвует в работе комиссии по защит</w:t>
      </w:r>
      <w:r>
        <w:rPr>
          <w:sz w:val="28"/>
          <w:szCs w:val="28"/>
        </w:rPr>
        <w:t>е отчетов о прохождении практической подготовки</w:t>
      </w:r>
      <w:r w:rsidRPr="00747919">
        <w:rPr>
          <w:sz w:val="28"/>
          <w:szCs w:val="28"/>
        </w:rPr>
        <w:t>, приему (диффере</w:t>
      </w:r>
      <w:r>
        <w:rPr>
          <w:sz w:val="28"/>
          <w:szCs w:val="28"/>
        </w:rPr>
        <w:t>нцированного) зачета по практической подготовке в форме производственной практики</w:t>
      </w:r>
      <w:r w:rsidRPr="00747919">
        <w:rPr>
          <w:sz w:val="28"/>
          <w:szCs w:val="28"/>
        </w:rPr>
        <w:t xml:space="preserve">. </w:t>
      </w:r>
    </w:p>
    <w:p w:rsidR="00044AD6" w:rsidRPr="00353C7A" w:rsidRDefault="00044AD6" w:rsidP="00044AD6">
      <w:pPr>
        <w:ind w:right="-330" w:firstLine="540"/>
        <w:jc w:val="both"/>
        <w:rPr>
          <w:i/>
          <w:sz w:val="28"/>
          <w:szCs w:val="28"/>
        </w:rPr>
      </w:pPr>
      <w:r>
        <w:rPr>
          <w:i/>
          <w:sz w:val="28"/>
          <w:szCs w:val="28"/>
        </w:rPr>
        <w:t>Индивидуальное задание практической подготовки в форме производственной практики</w:t>
      </w:r>
      <w:r w:rsidRPr="00353C7A">
        <w:rPr>
          <w:i/>
          <w:sz w:val="28"/>
          <w:szCs w:val="28"/>
        </w:rPr>
        <w:t xml:space="preserve"> разрабатывается</w:t>
      </w:r>
      <w:r>
        <w:rPr>
          <w:i/>
          <w:sz w:val="28"/>
          <w:szCs w:val="28"/>
        </w:rPr>
        <w:t xml:space="preserve"> с учетом выбранной тематики</w:t>
      </w:r>
      <w:r w:rsidRPr="00353C7A">
        <w:rPr>
          <w:i/>
          <w:sz w:val="28"/>
          <w:szCs w:val="28"/>
        </w:rPr>
        <w:t xml:space="preserve"> и рабочего плана выпускной квалификационной работ</w:t>
      </w:r>
      <w:r>
        <w:rPr>
          <w:i/>
          <w:sz w:val="28"/>
          <w:szCs w:val="28"/>
        </w:rPr>
        <w:t>ы.</w:t>
      </w:r>
    </w:p>
    <w:p w:rsidR="00044AD6" w:rsidRPr="00747919" w:rsidRDefault="00044AD6" w:rsidP="00044AD6">
      <w:pPr>
        <w:ind w:right="-330" w:firstLine="540"/>
        <w:jc w:val="both"/>
        <w:rPr>
          <w:sz w:val="28"/>
          <w:szCs w:val="28"/>
        </w:rPr>
      </w:pPr>
      <w:r w:rsidRPr="00747919">
        <w:rPr>
          <w:b/>
          <w:bCs/>
          <w:sz w:val="28"/>
          <w:szCs w:val="28"/>
        </w:rPr>
        <w:t>Фун</w:t>
      </w:r>
      <w:r>
        <w:rPr>
          <w:b/>
          <w:bCs/>
          <w:sz w:val="28"/>
          <w:szCs w:val="28"/>
        </w:rPr>
        <w:t>кции организации – базы практической подготовки</w:t>
      </w:r>
      <w:r w:rsidRPr="00747919">
        <w:rPr>
          <w:b/>
          <w:bCs/>
          <w:sz w:val="28"/>
          <w:szCs w:val="28"/>
        </w:rPr>
        <w:t xml:space="preserve"> и обязанности руководителя практики – представителя организации </w:t>
      </w:r>
      <w:r w:rsidRPr="00747919">
        <w:rPr>
          <w:sz w:val="28"/>
          <w:szCs w:val="28"/>
        </w:rPr>
        <w:t xml:space="preserve">должны обеспечить </w:t>
      </w:r>
      <w:r>
        <w:rPr>
          <w:sz w:val="28"/>
          <w:szCs w:val="28"/>
        </w:rPr>
        <w:t>эффективное прохождение практической подготовки</w:t>
      </w:r>
      <w:r w:rsidRPr="00747919">
        <w:rPr>
          <w:sz w:val="28"/>
          <w:szCs w:val="28"/>
        </w:rPr>
        <w:t xml:space="preserve">. </w:t>
      </w:r>
      <w:r w:rsidRPr="007411FC">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w:t>
      </w:r>
      <w:r w:rsidRPr="00747919">
        <w:rPr>
          <w:sz w:val="28"/>
          <w:szCs w:val="28"/>
        </w:rPr>
        <w:t xml:space="preserve"> Руководитель </w:t>
      </w:r>
      <w:r w:rsidRPr="007411FC">
        <w:rPr>
          <w:sz w:val="28"/>
          <w:szCs w:val="28"/>
        </w:rPr>
        <w:t>программы в форме практической подготовки при реализации производ</w:t>
      </w:r>
      <w:r>
        <w:rPr>
          <w:sz w:val="28"/>
          <w:szCs w:val="28"/>
        </w:rPr>
        <w:t>ственной (преддипломной</w:t>
      </w:r>
      <w:r w:rsidRPr="007411FC">
        <w:rPr>
          <w:sz w:val="28"/>
          <w:szCs w:val="28"/>
        </w:rPr>
        <w:t>) практики</w:t>
      </w:r>
      <w:r w:rsidRPr="007411FC">
        <w:rPr>
          <w:bCs/>
          <w:color w:val="000000"/>
          <w:sz w:val="28"/>
          <w:szCs w:val="28"/>
        </w:rPr>
        <w:t xml:space="preserve"> </w:t>
      </w:r>
      <w:r w:rsidRPr="007411FC">
        <w:rPr>
          <w:sz w:val="28"/>
          <w:szCs w:val="28"/>
        </w:rPr>
        <w:t>-</w:t>
      </w:r>
      <w:r w:rsidRPr="00747919">
        <w:rPr>
          <w:sz w:val="28"/>
          <w:szCs w:val="28"/>
        </w:rPr>
        <w:t xml:space="preserve">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w:t>
      </w:r>
      <w:r>
        <w:rPr>
          <w:sz w:val="28"/>
          <w:szCs w:val="28"/>
        </w:rPr>
        <w:t xml:space="preserve"> о практике. По итогам  практической подготовки</w:t>
      </w:r>
      <w:r w:rsidRPr="00747919">
        <w:rPr>
          <w:sz w:val="28"/>
          <w:szCs w:val="28"/>
        </w:rPr>
        <w:t xml:space="preserve"> руководитель практики – представитель организации готовит производственную характеристику – отзыв от организации. Данный </w:t>
      </w:r>
      <w:r w:rsidRPr="00747919">
        <w:rPr>
          <w:b/>
          <w:sz w:val="28"/>
          <w:szCs w:val="28"/>
        </w:rPr>
        <w:t>отзыв</w:t>
      </w:r>
      <w:r>
        <w:rPr>
          <w:sz w:val="28"/>
          <w:szCs w:val="28"/>
        </w:rPr>
        <w:t xml:space="preserve"> прилагается к отчету о практической подготовке</w:t>
      </w:r>
      <w:r w:rsidRPr="00747919">
        <w:rPr>
          <w:sz w:val="28"/>
          <w:szCs w:val="28"/>
        </w:rPr>
        <w:t xml:space="preserve">. </w:t>
      </w:r>
    </w:p>
    <w:p w:rsidR="00044AD6" w:rsidRPr="00D95E9C" w:rsidRDefault="00044AD6" w:rsidP="00044AD6">
      <w:pPr>
        <w:ind w:firstLine="539"/>
        <w:jc w:val="both"/>
        <w:rPr>
          <w:sz w:val="28"/>
          <w:szCs w:val="28"/>
        </w:rPr>
      </w:pPr>
      <w:r w:rsidRPr="00D95E9C">
        <w:rPr>
          <w:i/>
          <w:sz w:val="28"/>
          <w:szCs w:val="28"/>
        </w:rPr>
        <w:t>Отзыв руководителя практики может отражать следующие моменты</w:t>
      </w:r>
      <w:r w:rsidRPr="00D95E9C">
        <w:rPr>
          <w:sz w:val="28"/>
          <w:szCs w:val="28"/>
        </w:rPr>
        <w:t xml:space="preserve">. </w:t>
      </w:r>
    </w:p>
    <w:p w:rsidR="00970502" w:rsidRPr="00D95E9C" w:rsidRDefault="00747919" w:rsidP="00970502">
      <w:pPr>
        <w:ind w:firstLine="539"/>
        <w:jc w:val="both"/>
        <w:rPr>
          <w:sz w:val="28"/>
          <w:szCs w:val="28"/>
        </w:rPr>
      </w:pPr>
      <w:r w:rsidRPr="00D95E9C">
        <w:rPr>
          <w:i/>
          <w:sz w:val="28"/>
          <w:szCs w:val="28"/>
        </w:rPr>
        <w:lastRenderedPageBreak/>
        <w:t>Отзыв руководителя практики может отражать следующие моменты</w:t>
      </w:r>
      <w:r w:rsidRPr="00D95E9C">
        <w:rPr>
          <w:sz w:val="28"/>
          <w:szCs w:val="28"/>
        </w:rPr>
        <w:t xml:space="preserve">. </w:t>
      </w:r>
    </w:p>
    <w:p w:rsidR="007D7891" w:rsidRDefault="00970502" w:rsidP="00970502">
      <w:pPr>
        <w:pStyle w:val="a8"/>
        <w:numPr>
          <w:ilvl w:val="0"/>
          <w:numId w:val="36"/>
        </w:numPr>
        <w:jc w:val="both"/>
      </w:pPr>
      <w:r w:rsidRPr="00970502">
        <w:rPr>
          <w:b/>
        </w:rPr>
        <w:t>Содержание порученной студенту деятельности:</w:t>
      </w:r>
      <w:r w:rsidRPr="00970502">
        <w:t xml:space="preserve"> В первую очередь нужно перечислить, какую работу студент выполнял лично (</w:t>
      </w:r>
      <w:r w:rsidRPr="00970502">
        <w:rPr>
          <w:i/>
        </w:rPr>
        <w:t>ознакомился с внутренними документами, проанализировал деятельность предприятия, изучил структуру организации). Далее необходимо указать какая работа проводилась с коллективом (организация семинара, общение с клиентами</w:t>
      </w:r>
      <w:r w:rsidRPr="00970502">
        <w:t>).</w:t>
      </w:r>
    </w:p>
    <w:p w:rsidR="00970502" w:rsidRPr="007D7891" w:rsidRDefault="00970502" w:rsidP="007D7891">
      <w:pPr>
        <w:ind w:firstLine="539"/>
        <w:jc w:val="both"/>
        <w:rPr>
          <w:sz w:val="28"/>
          <w:szCs w:val="28"/>
        </w:rPr>
      </w:pPr>
      <w:r w:rsidRPr="007D7891">
        <w:rPr>
          <w:sz w:val="28"/>
          <w:szCs w:val="28"/>
        </w:rPr>
        <w:t xml:space="preserve">Необходимо указывать только те виды работ, которые подходят под тему практики и соответствуют специальности/направлению подготовки студента. </w:t>
      </w:r>
    </w:p>
    <w:p w:rsidR="00AF3E28" w:rsidRDefault="00970502" w:rsidP="00970502">
      <w:pPr>
        <w:ind w:firstLine="539"/>
        <w:jc w:val="both"/>
        <w:rPr>
          <w:sz w:val="28"/>
          <w:szCs w:val="28"/>
        </w:rPr>
      </w:pPr>
      <w:r w:rsidRPr="00970502">
        <w:rPr>
          <w:b/>
          <w:sz w:val="28"/>
          <w:szCs w:val="28"/>
        </w:rPr>
        <w:t>Пример</w:t>
      </w:r>
      <w:r w:rsidRPr="00970502">
        <w:rPr>
          <w:sz w:val="28"/>
          <w:szCs w:val="28"/>
        </w:rPr>
        <w:t>: "</w:t>
      </w:r>
      <w:r w:rsidRPr="00970502">
        <w:rPr>
          <w:i/>
          <w:sz w:val="28"/>
          <w:szCs w:val="28"/>
        </w:rPr>
        <w:t>За время прохождения практики студент ознакомился с работой, задачами, структурой и основными направлениями деятельности _________________    ___________________________, с нормативными актами, регламентирующими деятельность ____________________________"</w:t>
      </w:r>
      <w:r w:rsidRPr="00970502">
        <w:rPr>
          <w:sz w:val="28"/>
          <w:szCs w:val="28"/>
        </w:rPr>
        <w:t xml:space="preserve">. </w:t>
      </w:r>
    </w:p>
    <w:p w:rsidR="00970502" w:rsidRPr="00970502" w:rsidRDefault="00AF3E28" w:rsidP="00970502">
      <w:pPr>
        <w:ind w:firstLine="539"/>
        <w:jc w:val="both"/>
        <w:rPr>
          <w:sz w:val="28"/>
          <w:szCs w:val="28"/>
        </w:rPr>
      </w:pPr>
      <w:r>
        <w:rPr>
          <w:sz w:val="28"/>
          <w:szCs w:val="28"/>
        </w:rPr>
        <w:t>2.</w:t>
      </w:r>
      <w:r w:rsidR="00970502">
        <w:rPr>
          <w:sz w:val="28"/>
          <w:szCs w:val="28"/>
        </w:rPr>
        <w:t xml:space="preserve"> </w:t>
      </w:r>
      <w:r w:rsidR="00970502" w:rsidRPr="00970502">
        <w:rPr>
          <w:b/>
          <w:sz w:val="28"/>
          <w:szCs w:val="28"/>
        </w:rPr>
        <w:t>Теоретическая подготовка студента:</w:t>
      </w:r>
      <w:r w:rsidR="00970502" w:rsidRPr="00970502">
        <w:rPr>
          <w:sz w:val="28"/>
          <w:szCs w:val="28"/>
        </w:rPr>
        <w:t xml:space="preserve"> Необходимо охарактеризовать уровень теоретических знаний, полученных студентов в период теоретического обучения. Также необходимо отразить влияние уровня теоретической подготовки на качество выполняемых поручений. Примеры: </w:t>
      </w:r>
      <w:r w:rsidR="00970502">
        <w:rPr>
          <w:sz w:val="28"/>
          <w:szCs w:val="28"/>
        </w:rPr>
        <w:t>«</w:t>
      </w:r>
      <w:r w:rsidR="00970502" w:rsidRPr="00970502">
        <w:rPr>
          <w:i/>
          <w:sz w:val="28"/>
          <w:szCs w:val="28"/>
        </w:rPr>
        <w:t xml:space="preserve">Студент показал отличные знания в области </w:t>
      </w:r>
      <w:r w:rsidR="00AC28CB">
        <w:rPr>
          <w:i/>
          <w:sz w:val="28"/>
          <w:szCs w:val="28"/>
        </w:rPr>
        <w:t>ИТ</w:t>
      </w:r>
      <w:r w:rsidR="00970502" w:rsidRPr="00970502">
        <w:rPr>
          <w:i/>
          <w:sz w:val="28"/>
          <w:szCs w:val="28"/>
        </w:rPr>
        <w:t xml:space="preserve">, сумел успешно применить их на практике. Продемонстрировал глубокое понимание функционирования </w:t>
      </w:r>
      <w:r w:rsidR="008B5ADE">
        <w:rPr>
          <w:i/>
          <w:sz w:val="28"/>
          <w:szCs w:val="28"/>
        </w:rPr>
        <w:t>ИТ службы</w:t>
      </w:r>
      <w:r w:rsidR="00970502">
        <w:rPr>
          <w:sz w:val="28"/>
          <w:szCs w:val="28"/>
        </w:rPr>
        <w:t>». «</w:t>
      </w:r>
      <w:r w:rsidR="00970502" w:rsidRPr="00970502">
        <w:rPr>
          <w:i/>
          <w:sz w:val="28"/>
          <w:szCs w:val="28"/>
        </w:rPr>
        <w:t>Студент прочно  владеет теоретическими основами, относящимися к выбранной профессии</w:t>
      </w:r>
      <w:r w:rsidR="00970502">
        <w:rPr>
          <w:sz w:val="28"/>
          <w:szCs w:val="28"/>
        </w:rPr>
        <w:t>»</w:t>
      </w:r>
      <w:r w:rsidR="00970502" w:rsidRPr="00970502">
        <w:rPr>
          <w:sz w:val="28"/>
          <w:szCs w:val="28"/>
        </w:rPr>
        <w:t xml:space="preserve">. </w:t>
      </w:r>
      <w:r w:rsidR="00970502">
        <w:rPr>
          <w:sz w:val="28"/>
          <w:szCs w:val="28"/>
        </w:rPr>
        <w:t xml:space="preserve"> </w:t>
      </w:r>
    </w:p>
    <w:p w:rsidR="00AF3E28" w:rsidRDefault="007D7891" w:rsidP="00970502">
      <w:pPr>
        <w:ind w:firstLine="539"/>
        <w:jc w:val="both"/>
        <w:rPr>
          <w:sz w:val="28"/>
          <w:szCs w:val="28"/>
        </w:rPr>
      </w:pPr>
      <w:r>
        <w:rPr>
          <w:sz w:val="28"/>
          <w:szCs w:val="28"/>
        </w:rPr>
        <w:t>«</w:t>
      </w:r>
      <w:r w:rsidR="00970502" w:rsidRPr="00AF3E28">
        <w:rPr>
          <w:i/>
          <w:sz w:val="28"/>
          <w:szCs w:val="28"/>
        </w:rPr>
        <w:t xml:space="preserve">Практикант легко ориентируется в содержании нормативных документов, хорошо владеет навыками </w:t>
      </w:r>
      <w:r w:rsidRPr="00AF3E28">
        <w:rPr>
          <w:i/>
          <w:sz w:val="28"/>
          <w:szCs w:val="28"/>
        </w:rPr>
        <w:t>аналитической работы». «</w:t>
      </w:r>
      <w:r w:rsidR="00970502" w:rsidRPr="00AF3E28">
        <w:rPr>
          <w:i/>
          <w:sz w:val="28"/>
          <w:szCs w:val="28"/>
        </w:rPr>
        <w:t xml:space="preserve">В практической деятельности студент успешно применял свои знания в области </w:t>
      </w:r>
      <w:r w:rsidR="008B5ADE">
        <w:rPr>
          <w:i/>
          <w:sz w:val="28"/>
          <w:szCs w:val="28"/>
        </w:rPr>
        <w:t>прикладной информатики</w:t>
      </w:r>
      <w:r w:rsidRPr="00AF3E28">
        <w:rPr>
          <w:i/>
          <w:sz w:val="28"/>
          <w:szCs w:val="28"/>
        </w:rPr>
        <w:t>». «</w:t>
      </w:r>
      <w:r w:rsidR="00970502" w:rsidRPr="00AF3E28">
        <w:rPr>
          <w:i/>
          <w:sz w:val="28"/>
          <w:szCs w:val="28"/>
        </w:rPr>
        <w:t>Студент показал хороший уровень владения необходимыми теоретическими знаниями, полученными при обучении, ответственно относился ко всем порученным задания,  выпо</w:t>
      </w:r>
      <w:r w:rsidRPr="00AF3E28">
        <w:rPr>
          <w:i/>
          <w:sz w:val="28"/>
          <w:szCs w:val="28"/>
        </w:rPr>
        <w:t>лнял их грамотно и своевременно»</w:t>
      </w:r>
      <w:r w:rsidR="00970502" w:rsidRPr="00AF3E28">
        <w:rPr>
          <w:i/>
          <w:sz w:val="28"/>
          <w:szCs w:val="28"/>
        </w:rPr>
        <w:t xml:space="preserve">. </w:t>
      </w:r>
      <w:r w:rsidR="00AF3E28" w:rsidRPr="00AF3E28">
        <w:rPr>
          <w:i/>
          <w:sz w:val="28"/>
          <w:szCs w:val="28"/>
        </w:rPr>
        <w:t>«</w:t>
      </w:r>
      <w:r w:rsidR="00970502" w:rsidRPr="00AF3E28">
        <w:rPr>
          <w:i/>
          <w:sz w:val="28"/>
          <w:szCs w:val="28"/>
        </w:rPr>
        <w:t>С</w:t>
      </w:r>
      <w:r w:rsidR="00AF3E28" w:rsidRPr="00AF3E28">
        <w:rPr>
          <w:i/>
          <w:sz w:val="28"/>
          <w:szCs w:val="28"/>
        </w:rPr>
        <w:t xml:space="preserve">тажер </w:t>
      </w:r>
      <w:r w:rsidR="00970502" w:rsidRPr="00AF3E28">
        <w:rPr>
          <w:i/>
          <w:sz w:val="28"/>
          <w:szCs w:val="28"/>
        </w:rPr>
        <w:t>показал хорошие теоретические знания и продемонстрировал способность применять их на практике</w:t>
      </w:r>
      <w:r w:rsidR="00AF3E28">
        <w:rPr>
          <w:sz w:val="28"/>
          <w:szCs w:val="28"/>
        </w:rPr>
        <w:t>»</w:t>
      </w:r>
      <w:r w:rsidR="00970502" w:rsidRPr="00970502">
        <w:rPr>
          <w:sz w:val="28"/>
          <w:szCs w:val="28"/>
        </w:rPr>
        <w:t xml:space="preserve"> и т.д.</w:t>
      </w:r>
    </w:p>
    <w:p w:rsidR="00AF3E28" w:rsidRDefault="00970502" w:rsidP="00970502">
      <w:pPr>
        <w:ind w:firstLine="539"/>
        <w:jc w:val="both"/>
        <w:rPr>
          <w:sz w:val="28"/>
          <w:szCs w:val="28"/>
        </w:rPr>
      </w:pPr>
      <w:r w:rsidRPr="00970502">
        <w:rPr>
          <w:sz w:val="28"/>
          <w:szCs w:val="28"/>
        </w:rPr>
        <w:t xml:space="preserve">Качество выполнения работы студентом: Нужно охарактеризовать уровень сформированности профессиональных умений и навыков, отметить степень самостоятельности и творческого подхода к выполняемой работе,  прилежание студента, ответственное отношение, требовательность к себе, стремление к знакомству с практическим опытом. </w:t>
      </w:r>
    </w:p>
    <w:p w:rsidR="00AF3E28" w:rsidRDefault="00970502" w:rsidP="00970502">
      <w:pPr>
        <w:ind w:firstLine="539"/>
        <w:jc w:val="both"/>
        <w:rPr>
          <w:sz w:val="28"/>
          <w:szCs w:val="28"/>
        </w:rPr>
      </w:pPr>
      <w:r w:rsidRPr="00AF3E28">
        <w:rPr>
          <w:b/>
          <w:sz w:val="28"/>
          <w:szCs w:val="28"/>
        </w:rPr>
        <w:t>Примеры:</w:t>
      </w:r>
      <w:r w:rsidRPr="00970502">
        <w:rPr>
          <w:sz w:val="28"/>
          <w:szCs w:val="28"/>
        </w:rPr>
        <w:t xml:space="preserve"> </w:t>
      </w:r>
      <w:r w:rsidR="00AF3E28">
        <w:rPr>
          <w:sz w:val="28"/>
          <w:szCs w:val="28"/>
        </w:rPr>
        <w:t>«</w:t>
      </w:r>
      <w:r w:rsidRPr="00AF3E28">
        <w:rPr>
          <w:i/>
          <w:sz w:val="28"/>
          <w:szCs w:val="28"/>
        </w:rPr>
        <w:t>Студент проявил себя как аккуратный и ответственный сотрудник. Выполнял порученную работу на высоком уровне профессионализма</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 xml:space="preserve">За время прохождения практики </w:t>
      </w:r>
      <w:r w:rsidR="00AF3E28" w:rsidRPr="00AF3E28">
        <w:rPr>
          <w:i/>
          <w:sz w:val="28"/>
          <w:szCs w:val="28"/>
        </w:rPr>
        <w:t>Иванов И.И.</w:t>
      </w:r>
      <w:r w:rsidRPr="00AF3E28">
        <w:rPr>
          <w:i/>
          <w:sz w:val="28"/>
          <w:szCs w:val="28"/>
        </w:rPr>
        <w:t xml:space="preserve"> показал, что умеет планировать и организовывать собственную деятельность, способен налаживать взаимоотношения с другими сотрудниками, имеет хороший уровень культуры поведения, умеет работать в команде</w:t>
      </w:r>
      <w:r w:rsidR="00AF3E28" w:rsidRPr="00AF3E28">
        <w:rPr>
          <w:i/>
          <w:sz w:val="28"/>
          <w:szCs w:val="28"/>
        </w:rPr>
        <w:t>»</w:t>
      </w:r>
      <w:r w:rsidRPr="00AF3E28">
        <w:rPr>
          <w:i/>
          <w:sz w:val="28"/>
          <w:szCs w:val="28"/>
        </w:rPr>
        <w:t>.</w:t>
      </w:r>
      <w:r w:rsidRPr="00970502">
        <w:rPr>
          <w:sz w:val="28"/>
          <w:szCs w:val="28"/>
        </w:rPr>
        <w:t xml:space="preserve"> </w:t>
      </w:r>
      <w:r w:rsidR="00AF3E28">
        <w:rPr>
          <w:sz w:val="28"/>
          <w:szCs w:val="28"/>
        </w:rPr>
        <w:t>«</w:t>
      </w:r>
      <w:r w:rsidRPr="00AF3E28">
        <w:rPr>
          <w:i/>
          <w:sz w:val="28"/>
          <w:szCs w:val="28"/>
        </w:rPr>
        <w:t>При выполнении поставленных перед практикантом задач характеризуется инициативностью, исполнительностью, ответственностью, дисциплинированностью</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 xml:space="preserve">За время прохождения практики студент  полностью выполнил предусмотренную программу практики, показал свое умение самостоятельно разрешать практические вопросы, применяя </w:t>
      </w:r>
      <w:r w:rsidRPr="00AF3E28">
        <w:rPr>
          <w:i/>
          <w:sz w:val="28"/>
          <w:szCs w:val="28"/>
        </w:rPr>
        <w:lastRenderedPageBreak/>
        <w:t>теоретическую базу и действующее законодательство, зарекомендовал себя грамотным специалистом, эффективно применяющим полученные теоретические знания в практической работе, обладающим хорошими аналитическими и организаторскими способностями</w:t>
      </w:r>
      <w:r w:rsidR="00AF3E28" w:rsidRPr="00AF3E28">
        <w:rPr>
          <w:i/>
          <w:sz w:val="28"/>
          <w:szCs w:val="28"/>
        </w:rPr>
        <w:t>»</w:t>
      </w:r>
      <w:r w:rsidRPr="00970502">
        <w:rPr>
          <w:sz w:val="28"/>
          <w:szCs w:val="28"/>
        </w:rPr>
        <w:t xml:space="preserve"> и т.д. </w:t>
      </w:r>
    </w:p>
    <w:p w:rsidR="00AF3E28" w:rsidRDefault="00970502" w:rsidP="00AF3E28">
      <w:pPr>
        <w:pStyle w:val="a8"/>
        <w:numPr>
          <w:ilvl w:val="0"/>
          <w:numId w:val="3"/>
        </w:numPr>
        <w:jc w:val="both"/>
      </w:pPr>
      <w:r w:rsidRPr="00AF3E28">
        <w:rPr>
          <w:b/>
        </w:rPr>
        <w:t>Трудовая дисциплина студента практиканта</w:t>
      </w:r>
      <w:r w:rsidRPr="00AF3E28">
        <w:t xml:space="preserve">: Оцените отношение практиканта в выполняемой работе, его дисциплинированность, исполнительность, знания, умения и навыки. </w:t>
      </w:r>
    </w:p>
    <w:p w:rsidR="00970502" w:rsidRPr="00AF3E28" w:rsidRDefault="00970502" w:rsidP="00AF3E28">
      <w:pPr>
        <w:jc w:val="both"/>
        <w:rPr>
          <w:i/>
          <w:sz w:val="28"/>
          <w:szCs w:val="28"/>
        </w:rPr>
      </w:pPr>
      <w:r w:rsidRPr="00AF3E28">
        <w:rPr>
          <w:b/>
          <w:sz w:val="28"/>
          <w:szCs w:val="28"/>
        </w:rPr>
        <w:t>Примеры:</w:t>
      </w:r>
      <w:r w:rsidR="00AF3E28" w:rsidRPr="00AF3E28">
        <w:rPr>
          <w:sz w:val="28"/>
          <w:szCs w:val="28"/>
        </w:rPr>
        <w:t xml:space="preserve"> </w:t>
      </w:r>
      <w:r w:rsidR="00AF3E28" w:rsidRPr="00AF3E28">
        <w:rPr>
          <w:i/>
          <w:sz w:val="28"/>
          <w:szCs w:val="28"/>
        </w:rPr>
        <w:t>«</w:t>
      </w:r>
      <w:r w:rsidRPr="00AF3E28">
        <w:rPr>
          <w:i/>
          <w:sz w:val="28"/>
          <w:szCs w:val="28"/>
        </w:rPr>
        <w:t>Студент  своевременно и полно</w:t>
      </w:r>
      <w:r w:rsidR="00AF3E28" w:rsidRPr="00AF3E28">
        <w:rPr>
          <w:i/>
          <w:sz w:val="28"/>
          <w:szCs w:val="28"/>
        </w:rPr>
        <w:t xml:space="preserve"> выполнял  задания руководителя» «</w:t>
      </w:r>
      <w:r w:rsidRPr="00AF3E28">
        <w:rPr>
          <w:i/>
          <w:sz w:val="28"/>
          <w:szCs w:val="28"/>
        </w:rPr>
        <w:t>Студент, при выполнении поставленных перед ним задач, проявил инициативность, исполнительность, ответст</w:t>
      </w:r>
      <w:r w:rsidR="00AF3E28">
        <w:rPr>
          <w:i/>
          <w:sz w:val="28"/>
          <w:szCs w:val="28"/>
        </w:rPr>
        <w:t>венность, дисциплинированность</w:t>
      </w:r>
      <w:r w:rsidR="00AF3E28" w:rsidRPr="00AF3E28">
        <w:rPr>
          <w:i/>
          <w:sz w:val="28"/>
          <w:szCs w:val="28"/>
        </w:rPr>
        <w:t>»</w:t>
      </w:r>
      <w:r w:rsidR="00AF3E28">
        <w:rPr>
          <w:i/>
          <w:sz w:val="28"/>
          <w:szCs w:val="28"/>
        </w:rPr>
        <w:t>.</w:t>
      </w:r>
      <w:r w:rsidR="00AF3E28" w:rsidRPr="00AF3E28">
        <w:rPr>
          <w:i/>
          <w:sz w:val="28"/>
          <w:szCs w:val="28"/>
        </w:rPr>
        <w:t xml:space="preserve"> «</w:t>
      </w:r>
      <w:r w:rsidRPr="00AF3E28">
        <w:rPr>
          <w:i/>
          <w:sz w:val="28"/>
          <w:szCs w:val="28"/>
        </w:rPr>
        <w:t>Практикант проявил себя активным, дисциплинированным студентом, смог охватить очень большой объем необходимой информации</w:t>
      </w:r>
      <w:r w:rsidR="00AF3E28" w:rsidRPr="00AF3E28">
        <w:rPr>
          <w:i/>
          <w:sz w:val="28"/>
          <w:szCs w:val="28"/>
        </w:rPr>
        <w:t>»</w:t>
      </w:r>
      <w:r w:rsidRPr="00AF3E28">
        <w:rPr>
          <w:i/>
          <w:sz w:val="28"/>
          <w:szCs w:val="28"/>
        </w:rPr>
        <w:t xml:space="preserve">. </w:t>
      </w:r>
      <w:r w:rsidR="00AF3E28" w:rsidRPr="00AF3E28">
        <w:rPr>
          <w:i/>
          <w:sz w:val="28"/>
          <w:szCs w:val="28"/>
        </w:rPr>
        <w:t xml:space="preserve"> </w:t>
      </w:r>
    </w:p>
    <w:p w:rsidR="00AF3E28" w:rsidRPr="00AF3E28" w:rsidRDefault="00AF3E28" w:rsidP="00970502">
      <w:pPr>
        <w:ind w:firstLine="539"/>
        <w:jc w:val="both"/>
        <w:rPr>
          <w:i/>
          <w:sz w:val="28"/>
          <w:szCs w:val="28"/>
        </w:rPr>
      </w:pPr>
      <w:r w:rsidRPr="00AF3E28">
        <w:rPr>
          <w:i/>
          <w:sz w:val="28"/>
          <w:szCs w:val="28"/>
        </w:rPr>
        <w:t>«</w:t>
      </w:r>
      <w:r w:rsidR="00970502" w:rsidRPr="00AF3E28">
        <w:rPr>
          <w:i/>
          <w:sz w:val="28"/>
          <w:szCs w:val="28"/>
        </w:rPr>
        <w:t>Ко всем заданиям своей практики  практикант  относился ответственно, поручения с документами выполнял аккуратно</w:t>
      </w:r>
      <w:r w:rsidRPr="00AF3E28">
        <w:rPr>
          <w:i/>
          <w:sz w:val="28"/>
          <w:szCs w:val="28"/>
        </w:rPr>
        <w:t>»</w:t>
      </w:r>
      <w:r w:rsidR="00970502" w:rsidRPr="00AF3E28">
        <w:rPr>
          <w:i/>
          <w:sz w:val="28"/>
          <w:szCs w:val="28"/>
        </w:rPr>
        <w:t xml:space="preserve">. </w:t>
      </w:r>
      <w:r w:rsidRPr="00AF3E28">
        <w:rPr>
          <w:i/>
          <w:sz w:val="28"/>
          <w:szCs w:val="28"/>
        </w:rPr>
        <w:t>«</w:t>
      </w:r>
      <w:r w:rsidR="00970502" w:rsidRPr="00AF3E28">
        <w:rPr>
          <w:i/>
          <w:sz w:val="28"/>
          <w:szCs w:val="28"/>
        </w:rPr>
        <w:t>Всю порученную работу выполнял добросовестно и в срок. Стремился приобретать новые знания, чтобы быть еще более полезным на месте практики</w:t>
      </w:r>
      <w:r w:rsidRPr="00AF3E28">
        <w:rPr>
          <w:i/>
          <w:sz w:val="28"/>
          <w:szCs w:val="28"/>
        </w:rPr>
        <w:t>»</w:t>
      </w:r>
      <w:r w:rsidR="00970502" w:rsidRPr="00AF3E28">
        <w:rPr>
          <w:i/>
          <w:sz w:val="28"/>
          <w:szCs w:val="28"/>
        </w:rPr>
        <w:t xml:space="preserve">. </w:t>
      </w:r>
    </w:p>
    <w:p w:rsidR="00AF3E28" w:rsidRPr="00AF3E28" w:rsidRDefault="00970502" w:rsidP="00AF3E28">
      <w:pPr>
        <w:pStyle w:val="a8"/>
        <w:numPr>
          <w:ilvl w:val="0"/>
          <w:numId w:val="3"/>
        </w:numPr>
        <w:jc w:val="both"/>
        <w:rPr>
          <w:b/>
        </w:rPr>
      </w:pPr>
      <w:r w:rsidRPr="00AF3E28">
        <w:rPr>
          <w:b/>
        </w:rPr>
        <w:t xml:space="preserve">Оценка: </w:t>
      </w:r>
    </w:p>
    <w:p w:rsidR="00970502" w:rsidRPr="00AF3E28" w:rsidRDefault="00970502" w:rsidP="00AF3E28">
      <w:pPr>
        <w:ind w:firstLine="360"/>
        <w:jc w:val="both"/>
        <w:rPr>
          <w:i/>
          <w:sz w:val="28"/>
          <w:szCs w:val="28"/>
        </w:rPr>
      </w:pPr>
      <w:r w:rsidRPr="00AF3E28">
        <w:rPr>
          <w:b/>
          <w:i/>
          <w:sz w:val="28"/>
          <w:szCs w:val="28"/>
        </w:rPr>
        <w:t>Примеры:</w:t>
      </w:r>
      <w:r w:rsidR="00AF3E28" w:rsidRPr="00AF3E28">
        <w:rPr>
          <w:i/>
          <w:sz w:val="28"/>
          <w:szCs w:val="28"/>
        </w:rPr>
        <w:t xml:space="preserve"> «</w:t>
      </w:r>
      <w:r w:rsidRPr="00AF3E28">
        <w:rPr>
          <w:i/>
          <w:sz w:val="28"/>
          <w:szCs w:val="28"/>
        </w:rPr>
        <w:t>Практическая работа студента  заслуживает высокой оценки</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Практику студента можно оценить на отлично</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В целом теоретический уровень подготовки студента и качество выполняемой им работы можно оценить на отлично</w:t>
      </w:r>
      <w:r w:rsidR="00AF3E28" w:rsidRPr="00AF3E28">
        <w:rPr>
          <w:i/>
          <w:sz w:val="28"/>
          <w:szCs w:val="28"/>
        </w:rPr>
        <w:t>»</w:t>
      </w:r>
      <w:r w:rsidRPr="00AF3E28">
        <w:rPr>
          <w:i/>
          <w:sz w:val="28"/>
          <w:szCs w:val="28"/>
        </w:rPr>
        <w:t>.</w:t>
      </w:r>
    </w:p>
    <w:p w:rsidR="00970502" w:rsidRDefault="00970502" w:rsidP="00747919">
      <w:pPr>
        <w:ind w:right="-330" w:firstLine="540"/>
        <w:jc w:val="center"/>
        <w:rPr>
          <w:b/>
          <w:bCs/>
          <w:sz w:val="28"/>
          <w:szCs w:val="28"/>
        </w:rPr>
      </w:pPr>
    </w:p>
    <w:p w:rsidR="00747919" w:rsidRPr="00747919" w:rsidRDefault="00747919" w:rsidP="00747919">
      <w:pPr>
        <w:ind w:right="-330" w:firstLine="540"/>
        <w:jc w:val="center"/>
        <w:rPr>
          <w:b/>
          <w:bCs/>
          <w:sz w:val="28"/>
          <w:szCs w:val="28"/>
        </w:rPr>
      </w:pPr>
      <w:r w:rsidRPr="00747919">
        <w:rPr>
          <w:b/>
          <w:bCs/>
          <w:sz w:val="28"/>
          <w:szCs w:val="28"/>
        </w:rPr>
        <w:t>Права и обязанности студентов-практикантов.</w:t>
      </w:r>
    </w:p>
    <w:p w:rsidR="00A33784" w:rsidRPr="00747919" w:rsidRDefault="00A33784" w:rsidP="00A33784">
      <w:pPr>
        <w:ind w:right="-330" w:firstLine="540"/>
        <w:jc w:val="both"/>
        <w:rPr>
          <w:sz w:val="28"/>
          <w:szCs w:val="28"/>
        </w:rPr>
      </w:pPr>
      <w:r w:rsidRPr="00747919">
        <w:rPr>
          <w:sz w:val="28"/>
          <w:szCs w:val="28"/>
        </w:rPr>
        <w:t>Студент</w:t>
      </w:r>
      <w:r>
        <w:rPr>
          <w:sz w:val="28"/>
          <w:szCs w:val="28"/>
        </w:rPr>
        <w:t>ы в период  прохождения практической подготовки</w:t>
      </w:r>
      <w:r w:rsidRPr="00747919">
        <w:rPr>
          <w:sz w:val="28"/>
          <w:szCs w:val="28"/>
        </w:rPr>
        <w:t xml:space="preserve">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A33784" w:rsidRPr="00747919" w:rsidRDefault="00A33784" w:rsidP="00A33784">
      <w:pPr>
        <w:ind w:right="-330" w:firstLine="540"/>
        <w:jc w:val="both"/>
        <w:rPr>
          <w:sz w:val="28"/>
          <w:szCs w:val="28"/>
        </w:rPr>
      </w:pPr>
      <w:r w:rsidRPr="00747919">
        <w:rPr>
          <w:sz w:val="28"/>
          <w:szCs w:val="28"/>
        </w:rPr>
        <w:t xml:space="preserve">Студенты в </w:t>
      </w:r>
      <w:r>
        <w:rPr>
          <w:sz w:val="28"/>
          <w:szCs w:val="28"/>
        </w:rPr>
        <w:t>период  прохождения практической подготовки</w:t>
      </w:r>
      <w:r w:rsidRPr="00747919">
        <w:rPr>
          <w:sz w:val="28"/>
          <w:szCs w:val="28"/>
        </w:rPr>
        <w:t xml:space="preserve"> обязаны:</w:t>
      </w:r>
    </w:p>
    <w:p w:rsidR="00A33784" w:rsidRPr="00747919" w:rsidRDefault="00A33784" w:rsidP="00A33784">
      <w:pPr>
        <w:autoSpaceDE/>
        <w:autoSpaceDN w:val="0"/>
        <w:ind w:right="-330" w:firstLine="540"/>
        <w:jc w:val="both"/>
        <w:rPr>
          <w:sz w:val="28"/>
          <w:szCs w:val="28"/>
        </w:rPr>
      </w:pPr>
      <w:r w:rsidRPr="00747919">
        <w:rPr>
          <w:sz w:val="28"/>
          <w:szCs w:val="28"/>
        </w:rPr>
        <w:t xml:space="preserve">- полностью выполнять задания, предусмотренные программой </w:t>
      </w:r>
      <w:r w:rsidRPr="00274D91">
        <w:rPr>
          <w:sz w:val="24"/>
          <w:szCs w:val="24"/>
        </w:rPr>
        <w:t xml:space="preserve"> </w:t>
      </w:r>
      <w:r w:rsidRPr="00C100F4">
        <w:rPr>
          <w:sz w:val="28"/>
          <w:szCs w:val="28"/>
        </w:rPr>
        <w:t>в форме практической подготовки при реализации производственной (</w:t>
      </w:r>
      <w:r>
        <w:rPr>
          <w:sz w:val="28"/>
          <w:szCs w:val="28"/>
        </w:rPr>
        <w:t>преддипломной</w:t>
      </w:r>
      <w:r w:rsidRPr="00C100F4">
        <w:rPr>
          <w:sz w:val="28"/>
          <w:szCs w:val="28"/>
        </w:rPr>
        <w:t>) практики</w:t>
      </w:r>
      <w:r w:rsidRPr="00747919">
        <w:rPr>
          <w:sz w:val="28"/>
          <w:szCs w:val="28"/>
        </w:rPr>
        <w:t xml:space="preserve"> и индивидуальные задания, выданные преподавателем-руководителем </w:t>
      </w:r>
      <w:r>
        <w:rPr>
          <w:sz w:val="28"/>
          <w:szCs w:val="28"/>
        </w:rPr>
        <w:t>практики, вести Дневник практической подготовки</w:t>
      </w:r>
      <w:r w:rsidRPr="00747919">
        <w:rPr>
          <w:sz w:val="28"/>
          <w:szCs w:val="28"/>
        </w:rPr>
        <w:t>, записи в котором отражают проделанную работу за соответствующий период (Приложен</w:t>
      </w:r>
      <w:r>
        <w:rPr>
          <w:sz w:val="28"/>
          <w:szCs w:val="28"/>
        </w:rPr>
        <w:t>ие Г</w:t>
      </w:r>
      <w:r w:rsidRPr="00747919">
        <w:rPr>
          <w:sz w:val="28"/>
          <w:szCs w:val="28"/>
        </w:rPr>
        <w:t>);</w:t>
      </w:r>
    </w:p>
    <w:p w:rsidR="00A33784" w:rsidRPr="00747919" w:rsidRDefault="00A33784" w:rsidP="00A33784">
      <w:pPr>
        <w:autoSpaceDE/>
        <w:autoSpaceDN w:val="0"/>
        <w:ind w:right="-330" w:firstLine="540"/>
        <w:jc w:val="both"/>
        <w:rPr>
          <w:sz w:val="28"/>
          <w:szCs w:val="28"/>
        </w:rPr>
      </w:pPr>
      <w:r w:rsidRPr="00747919">
        <w:rPr>
          <w:sz w:val="28"/>
          <w:szCs w:val="28"/>
        </w:rPr>
        <w:t>- подчиняться действующим в организации правилам внутреннего распорядка;</w:t>
      </w:r>
    </w:p>
    <w:p w:rsidR="00A33784" w:rsidRPr="00747919" w:rsidRDefault="00A33784" w:rsidP="00A33784">
      <w:pPr>
        <w:ind w:right="-330" w:firstLine="540"/>
        <w:jc w:val="both"/>
        <w:rPr>
          <w:sz w:val="28"/>
          <w:szCs w:val="28"/>
        </w:rPr>
      </w:pPr>
      <w:r w:rsidRPr="00747919">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A33784" w:rsidRPr="00747919" w:rsidRDefault="00A33784" w:rsidP="00A33784">
      <w:pPr>
        <w:tabs>
          <w:tab w:val="left" w:pos="1134"/>
        </w:tabs>
        <w:autoSpaceDE/>
        <w:autoSpaceDN w:val="0"/>
        <w:ind w:right="-330" w:firstLine="540"/>
        <w:jc w:val="both"/>
        <w:rPr>
          <w:sz w:val="28"/>
          <w:szCs w:val="28"/>
        </w:rPr>
      </w:pPr>
      <w:r w:rsidRPr="00747919">
        <w:rPr>
          <w:sz w:val="28"/>
          <w:szCs w:val="28"/>
        </w:rPr>
        <w:t>-регулярно инф</w:t>
      </w:r>
      <w:r>
        <w:rPr>
          <w:sz w:val="28"/>
          <w:szCs w:val="28"/>
        </w:rPr>
        <w:t>ормировать руководителя практической подготовки</w:t>
      </w:r>
      <w:r w:rsidRPr="00747919">
        <w:rPr>
          <w:sz w:val="28"/>
          <w:szCs w:val="28"/>
        </w:rPr>
        <w:t xml:space="preserve"> о ходе её прохождения и о возникающих проблемах;</w:t>
      </w:r>
    </w:p>
    <w:p w:rsidR="00A33784" w:rsidRPr="00747919" w:rsidRDefault="00A33784" w:rsidP="00A33784">
      <w:pPr>
        <w:tabs>
          <w:tab w:val="left" w:pos="1134"/>
        </w:tabs>
        <w:autoSpaceDE/>
        <w:autoSpaceDN w:val="0"/>
        <w:ind w:right="-330" w:firstLine="540"/>
        <w:jc w:val="both"/>
        <w:rPr>
          <w:sz w:val="28"/>
          <w:szCs w:val="28"/>
        </w:rPr>
      </w:pPr>
      <w:r w:rsidRPr="00747919">
        <w:rPr>
          <w:sz w:val="28"/>
          <w:szCs w:val="28"/>
        </w:rPr>
        <w:t>- участвовать в научно-исследовательской и профориентационной работе кафедры;</w:t>
      </w:r>
    </w:p>
    <w:p w:rsidR="00A33784" w:rsidRPr="00747919" w:rsidRDefault="00A33784" w:rsidP="00A33784">
      <w:pPr>
        <w:tabs>
          <w:tab w:val="left" w:pos="1029"/>
        </w:tabs>
        <w:autoSpaceDE/>
        <w:autoSpaceDN w:val="0"/>
        <w:ind w:right="-330" w:firstLine="540"/>
        <w:jc w:val="both"/>
        <w:rPr>
          <w:sz w:val="28"/>
          <w:szCs w:val="28"/>
        </w:rPr>
      </w:pPr>
      <w:r w:rsidRPr="00747919">
        <w:rPr>
          <w:sz w:val="28"/>
          <w:szCs w:val="28"/>
        </w:rPr>
        <w:t xml:space="preserve">- нести ответственность за выполнение работы и ее результаты, представлять в установленном порядке руководителю практики обязательны </w:t>
      </w:r>
      <w:r>
        <w:rPr>
          <w:sz w:val="28"/>
          <w:szCs w:val="28"/>
        </w:rPr>
        <w:t xml:space="preserve">документы о </w:t>
      </w:r>
      <w:r>
        <w:rPr>
          <w:sz w:val="28"/>
          <w:szCs w:val="28"/>
        </w:rPr>
        <w:lastRenderedPageBreak/>
        <w:t>прохождении прктической подготовки</w:t>
      </w:r>
      <w:r w:rsidRPr="00747919">
        <w:rPr>
          <w:sz w:val="28"/>
          <w:szCs w:val="28"/>
        </w:rPr>
        <w:t>.</w:t>
      </w:r>
    </w:p>
    <w:p w:rsidR="00747919" w:rsidRPr="00747919" w:rsidRDefault="00747919" w:rsidP="00747919">
      <w:pPr>
        <w:tabs>
          <w:tab w:val="left" w:pos="709"/>
        </w:tabs>
        <w:autoSpaceDE/>
        <w:autoSpaceDN w:val="0"/>
        <w:ind w:left="15" w:hanging="15"/>
        <w:jc w:val="center"/>
        <w:rPr>
          <w:b/>
          <w:bCs/>
          <w:sz w:val="28"/>
          <w:szCs w:val="28"/>
        </w:rPr>
      </w:pPr>
    </w:p>
    <w:p w:rsidR="00747919" w:rsidRPr="00747919" w:rsidRDefault="00747919" w:rsidP="00747919">
      <w:pPr>
        <w:tabs>
          <w:tab w:val="left" w:pos="709"/>
        </w:tabs>
        <w:autoSpaceDE/>
        <w:autoSpaceDN w:val="0"/>
        <w:ind w:left="15" w:hanging="15"/>
        <w:jc w:val="center"/>
        <w:rPr>
          <w:b/>
          <w:bCs/>
          <w:sz w:val="28"/>
          <w:szCs w:val="28"/>
        </w:rPr>
      </w:pPr>
      <w:r w:rsidRPr="00747919">
        <w:rPr>
          <w:b/>
          <w:bCs/>
          <w:sz w:val="28"/>
          <w:szCs w:val="28"/>
        </w:rPr>
        <w:t xml:space="preserve">2.5. Оформление результатов </w:t>
      </w:r>
      <w:r w:rsidR="00A33784">
        <w:rPr>
          <w:b/>
          <w:bCs/>
          <w:sz w:val="28"/>
          <w:szCs w:val="28"/>
        </w:rPr>
        <w:t>практической подготовки в форме производственной практики (преддипломная практика)</w:t>
      </w:r>
    </w:p>
    <w:p w:rsidR="00A33784" w:rsidRPr="00747919" w:rsidRDefault="00A33784" w:rsidP="00A33784">
      <w:pPr>
        <w:ind w:right="-285" w:firstLine="585"/>
        <w:jc w:val="both"/>
        <w:rPr>
          <w:sz w:val="28"/>
          <w:szCs w:val="28"/>
        </w:rPr>
      </w:pPr>
      <w:r w:rsidRPr="00747919">
        <w:rPr>
          <w:sz w:val="28"/>
          <w:szCs w:val="28"/>
        </w:rPr>
        <w:t>Подготовка отчета</w:t>
      </w:r>
      <w:r>
        <w:rPr>
          <w:sz w:val="28"/>
          <w:szCs w:val="28"/>
        </w:rPr>
        <w:t xml:space="preserve"> </w:t>
      </w:r>
      <w:r w:rsidRPr="00442787">
        <w:rPr>
          <w:sz w:val="28"/>
          <w:szCs w:val="28"/>
        </w:rPr>
        <w:t>по программе в форме практической подготовки при реализации производственной (преддипломная практика) практики</w:t>
      </w:r>
      <w:r>
        <w:rPr>
          <w:sz w:val="28"/>
          <w:szCs w:val="28"/>
        </w:rPr>
        <w:t xml:space="preserve"> осуществляется</w:t>
      </w:r>
      <w:r w:rsidRPr="00442787">
        <w:rPr>
          <w:sz w:val="28"/>
          <w:szCs w:val="28"/>
        </w:rPr>
        <w:t xml:space="preserve"> </w:t>
      </w:r>
      <w:r w:rsidRPr="00747919">
        <w:rPr>
          <w:sz w:val="28"/>
          <w:szCs w:val="28"/>
        </w:rPr>
        <w:t>студентами самостоятельно. Содержание отчета должно соответствовать программе практики. При нарушении этих требований отчет возвращается студенту на доработку.</w:t>
      </w:r>
    </w:p>
    <w:p w:rsidR="00A33784" w:rsidRPr="00A03CCB" w:rsidRDefault="00A33784" w:rsidP="00A33784">
      <w:pPr>
        <w:ind w:right="-285" w:firstLine="585"/>
        <w:jc w:val="both"/>
        <w:rPr>
          <w:b/>
          <w:sz w:val="28"/>
          <w:szCs w:val="28"/>
        </w:rPr>
      </w:pPr>
      <w:r w:rsidRPr="00A03CCB">
        <w:rPr>
          <w:b/>
          <w:sz w:val="28"/>
          <w:szCs w:val="28"/>
        </w:rPr>
        <w:t xml:space="preserve">Отчет о прохождении </w:t>
      </w:r>
      <w:r>
        <w:rPr>
          <w:b/>
          <w:sz w:val="28"/>
          <w:szCs w:val="28"/>
        </w:rPr>
        <w:t>практической подготовки в форме производственной (преддипломная практика) практики</w:t>
      </w:r>
      <w:r w:rsidRPr="00A03CCB">
        <w:rPr>
          <w:b/>
          <w:sz w:val="28"/>
          <w:szCs w:val="28"/>
        </w:rPr>
        <w:t xml:space="preserve"> бакалавра отража</w:t>
      </w:r>
      <w:r>
        <w:rPr>
          <w:b/>
          <w:sz w:val="28"/>
          <w:szCs w:val="28"/>
        </w:rPr>
        <w:t>ет проделанную во время практической подготовки</w:t>
      </w:r>
      <w:r w:rsidRPr="00A03CCB">
        <w:rPr>
          <w:b/>
          <w:sz w:val="28"/>
          <w:szCs w:val="28"/>
        </w:rPr>
        <w:t xml:space="preserve"> работу и включает следующие элементы:</w:t>
      </w:r>
    </w:p>
    <w:p w:rsidR="00A33784" w:rsidRPr="00747919" w:rsidRDefault="00A33784" w:rsidP="00A33784">
      <w:pPr>
        <w:numPr>
          <w:ilvl w:val="0"/>
          <w:numId w:val="4"/>
        </w:numPr>
        <w:autoSpaceDE/>
        <w:autoSpaceDN w:val="0"/>
        <w:ind w:left="0" w:right="-285" w:firstLine="585"/>
        <w:jc w:val="both"/>
        <w:rPr>
          <w:sz w:val="28"/>
          <w:szCs w:val="28"/>
        </w:rPr>
      </w:pPr>
      <w:r>
        <w:rPr>
          <w:sz w:val="28"/>
          <w:szCs w:val="28"/>
        </w:rPr>
        <w:t>Титульный лист (Приложение Б</w:t>
      </w:r>
      <w:r w:rsidRPr="00747919">
        <w:rPr>
          <w:sz w:val="28"/>
          <w:szCs w:val="28"/>
        </w:rPr>
        <w:t>)</w:t>
      </w:r>
    </w:p>
    <w:p w:rsidR="00A33784" w:rsidRPr="00747919" w:rsidRDefault="00A33784" w:rsidP="00A33784">
      <w:pPr>
        <w:numPr>
          <w:ilvl w:val="0"/>
          <w:numId w:val="4"/>
        </w:numPr>
        <w:autoSpaceDE/>
        <w:autoSpaceDN w:val="0"/>
        <w:ind w:left="0" w:right="-285" w:firstLine="585"/>
        <w:jc w:val="both"/>
        <w:rPr>
          <w:sz w:val="28"/>
          <w:szCs w:val="28"/>
        </w:rPr>
      </w:pPr>
      <w:r w:rsidRPr="00747919">
        <w:rPr>
          <w:sz w:val="28"/>
          <w:szCs w:val="28"/>
        </w:rPr>
        <w:t>Содержание.</w:t>
      </w:r>
    </w:p>
    <w:p w:rsidR="00A33784" w:rsidRPr="00747919" w:rsidRDefault="00A33784" w:rsidP="00A33784">
      <w:pPr>
        <w:numPr>
          <w:ilvl w:val="0"/>
          <w:numId w:val="4"/>
        </w:numPr>
        <w:tabs>
          <w:tab w:val="left" w:pos="360"/>
        </w:tabs>
        <w:spacing w:line="200" w:lineRule="atLeast"/>
        <w:ind w:left="0" w:right="-285" w:firstLine="585"/>
        <w:jc w:val="both"/>
        <w:rPr>
          <w:sz w:val="28"/>
          <w:szCs w:val="28"/>
        </w:rPr>
      </w:pPr>
      <w:r w:rsidRPr="00747919">
        <w:rPr>
          <w:sz w:val="28"/>
          <w:szCs w:val="28"/>
        </w:rPr>
        <w:t>Основную часть, содержащую разделы и подразделы в соответствии</w:t>
      </w:r>
      <w:r>
        <w:rPr>
          <w:sz w:val="28"/>
          <w:szCs w:val="28"/>
        </w:rPr>
        <w:t xml:space="preserve"> с программой (этапами) </w:t>
      </w:r>
      <w:r w:rsidRPr="00442787">
        <w:rPr>
          <w:sz w:val="28"/>
          <w:szCs w:val="28"/>
        </w:rPr>
        <w:t>практической подготовки при реализации производственной практики</w:t>
      </w:r>
      <w:r w:rsidRPr="00747919">
        <w:rPr>
          <w:sz w:val="28"/>
          <w:szCs w:val="28"/>
        </w:rPr>
        <w:t>.</w:t>
      </w:r>
    </w:p>
    <w:p w:rsidR="00A33784" w:rsidRPr="00747919" w:rsidRDefault="00A33784" w:rsidP="00A33784">
      <w:pPr>
        <w:numPr>
          <w:ilvl w:val="0"/>
          <w:numId w:val="4"/>
        </w:numPr>
        <w:autoSpaceDE/>
        <w:autoSpaceDN w:val="0"/>
        <w:ind w:left="0" w:right="-285" w:firstLine="585"/>
        <w:jc w:val="both"/>
        <w:rPr>
          <w:sz w:val="28"/>
          <w:szCs w:val="28"/>
        </w:rPr>
      </w:pPr>
      <w:r w:rsidRPr="00747919">
        <w:rPr>
          <w:sz w:val="28"/>
          <w:szCs w:val="28"/>
        </w:rPr>
        <w:t>Практические результаты, полученные студентом в процессе выполнения индивидуального задания, если оно выдавалось.</w:t>
      </w:r>
    </w:p>
    <w:p w:rsidR="00A33784" w:rsidRPr="00747919" w:rsidRDefault="00A33784" w:rsidP="00A33784">
      <w:pPr>
        <w:numPr>
          <w:ilvl w:val="0"/>
          <w:numId w:val="4"/>
        </w:numPr>
        <w:autoSpaceDE/>
        <w:autoSpaceDN w:val="0"/>
        <w:spacing w:line="200" w:lineRule="atLeast"/>
        <w:ind w:left="0" w:right="-285" w:firstLine="585"/>
        <w:jc w:val="both"/>
        <w:rPr>
          <w:sz w:val="28"/>
          <w:szCs w:val="28"/>
        </w:rPr>
      </w:pPr>
      <w:r w:rsidRPr="00747919">
        <w:rPr>
          <w:sz w:val="28"/>
          <w:szCs w:val="28"/>
        </w:rPr>
        <w:t>Результаты научно-исследовательской работы (если такая поручалась студенту в ходе практики).</w:t>
      </w:r>
    </w:p>
    <w:p w:rsidR="00A33784" w:rsidRPr="00747919" w:rsidRDefault="00A33784" w:rsidP="00A33784">
      <w:pPr>
        <w:numPr>
          <w:ilvl w:val="0"/>
          <w:numId w:val="4"/>
        </w:numPr>
        <w:autoSpaceDE/>
        <w:autoSpaceDN w:val="0"/>
        <w:ind w:left="0" w:right="-285" w:firstLine="585"/>
        <w:jc w:val="both"/>
        <w:rPr>
          <w:sz w:val="28"/>
          <w:szCs w:val="28"/>
        </w:rPr>
      </w:pPr>
      <w:r w:rsidRPr="00747919">
        <w:rPr>
          <w:sz w:val="28"/>
          <w:szCs w:val="28"/>
        </w:rPr>
        <w:t>Заключение.</w:t>
      </w:r>
    </w:p>
    <w:p w:rsidR="00A33784" w:rsidRPr="00747919" w:rsidRDefault="00A33784" w:rsidP="00A33784">
      <w:pPr>
        <w:numPr>
          <w:ilvl w:val="0"/>
          <w:numId w:val="4"/>
        </w:numPr>
        <w:autoSpaceDE/>
        <w:autoSpaceDN w:val="0"/>
        <w:ind w:left="0" w:right="-285" w:firstLine="585"/>
        <w:jc w:val="both"/>
        <w:rPr>
          <w:sz w:val="28"/>
          <w:szCs w:val="28"/>
        </w:rPr>
      </w:pPr>
      <w:r w:rsidRPr="00747919">
        <w:rPr>
          <w:sz w:val="28"/>
          <w:szCs w:val="28"/>
        </w:rPr>
        <w:t>Приложения.</w:t>
      </w:r>
    </w:p>
    <w:p w:rsidR="00A33784" w:rsidRDefault="00A33784" w:rsidP="00A33784">
      <w:pPr>
        <w:numPr>
          <w:ilvl w:val="0"/>
          <w:numId w:val="4"/>
        </w:numPr>
        <w:autoSpaceDE/>
        <w:autoSpaceDN w:val="0"/>
        <w:ind w:left="0" w:right="-285" w:firstLine="585"/>
        <w:jc w:val="both"/>
        <w:rPr>
          <w:sz w:val="28"/>
          <w:szCs w:val="28"/>
        </w:rPr>
      </w:pPr>
      <w:r>
        <w:rPr>
          <w:sz w:val="28"/>
          <w:szCs w:val="28"/>
        </w:rPr>
        <w:t>Дневник по практической подготовке . (Приложение Г</w:t>
      </w:r>
      <w:r w:rsidRPr="00747919">
        <w:rPr>
          <w:sz w:val="28"/>
          <w:szCs w:val="28"/>
        </w:rPr>
        <w:t>)</w:t>
      </w:r>
    </w:p>
    <w:p w:rsidR="00A33784" w:rsidRPr="00747919" w:rsidRDefault="00A33784" w:rsidP="00A33784">
      <w:pPr>
        <w:numPr>
          <w:ilvl w:val="0"/>
          <w:numId w:val="4"/>
        </w:numPr>
        <w:autoSpaceDE/>
        <w:autoSpaceDN w:val="0"/>
        <w:ind w:left="0" w:right="-285" w:firstLine="585"/>
        <w:jc w:val="both"/>
        <w:rPr>
          <w:sz w:val="28"/>
          <w:szCs w:val="28"/>
        </w:rPr>
      </w:pPr>
      <w:r>
        <w:rPr>
          <w:sz w:val="28"/>
          <w:szCs w:val="28"/>
        </w:rPr>
        <w:t>Совместный рабочий график программы практической подготовки (Приложение Ж)</w:t>
      </w:r>
    </w:p>
    <w:p w:rsidR="00A33784" w:rsidRPr="00747919" w:rsidRDefault="00A33784" w:rsidP="00A33784">
      <w:pPr>
        <w:ind w:right="-285" w:firstLine="585"/>
        <w:jc w:val="both"/>
        <w:rPr>
          <w:color w:val="FF0000"/>
          <w:sz w:val="28"/>
          <w:szCs w:val="28"/>
        </w:rPr>
      </w:pPr>
      <w:r w:rsidRPr="00747919">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A33784" w:rsidRPr="00747919" w:rsidRDefault="00A33784" w:rsidP="00A33784">
      <w:pPr>
        <w:ind w:right="-375" w:firstLine="600"/>
        <w:jc w:val="both"/>
        <w:rPr>
          <w:sz w:val="28"/>
          <w:szCs w:val="28"/>
        </w:rPr>
      </w:pPr>
      <w:r>
        <w:rPr>
          <w:sz w:val="28"/>
          <w:szCs w:val="28"/>
        </w:rPr>
        <w:t>В отчете по практической подготовке</w:t>
      </w:r>
      <w:r w:rsidRPr="00747919">
        <w:rPr>
          <w:sz w:val="28"/>
          <w:szCs w:val="28"/>
        </w:rPr>
        <w:t xml:space="preserve">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A33784" w:rsidRPr="00747919" w:rsidRDefault="00A33784" w:rsidP="00A33784">
      <w:pPr>
        <w:spacing w:line="200" w:lineRule="atLeast"/>
        <w:ind w:right="-330" w:firstLine="540"/>
        <w:jc w:val="both"/>
        <w:rPr>
          <w:sz w:val="28"/>
          <w:szCs w:val="28"/>
        </w:rPr>
      </w:pPr>
      <w:r w:rsidRPr="00747919">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A33784" w:rsidRPr="00747919" w:rsidRDefault="00A33784" w:rsidP="00A33784">
      <w:pPr>
        <w:spacing w:line="200" w:lineRule="atLeast"/>
        <w:ind w:right="-345" w:firstLine="585"/>
        <w:jc w:val="both"/>
        <w:rPr>
          <w:sz w:val="28"/>
          <w:szCs w:val="28"/>
        </w:rPr>
      </w:pPr>
      <w:r w:rsidRPr="00747919">
        <w:rPr>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w:t>
      </w:r>
      <w:r>
        <w:rPr>
          <w:sz w:val="28"/>
          <w:szCs w:val="28"/>
        </w:rPr>
        <w:t>ть во время прохождения практической подготовки</w:t>
      </w:r>
      <w:r w:rsidRPr="00747919">
        <w:rPr>
          <w:sz w:val="28"/>
          <w:szCs w:val="28"/>
        </w:rPr>
        <w:t xml:space="preserve">. Цифровые данные первичных документов, учетных регистров, а по возможности и отчетных форм должны быть, как правило, </w:t>
      </w:r>
      <w:r w:rsidRPr="00747919">
        <w:rPr>
          <w:sz w:val="28"/>
          <w:szCs w:val="28"/>
        </w:rPr>
        <w:lastRenderedPageBreak/>
        <w:t>логически связаны между собой и составлены за один календарный период (если иной период специально не предусмотрен программой практики).</w:t>
      </w:r>
    </w:p>
    <w:p w:rsidR="00A33784" w:rsidRPr="00747919" w:rsidRDefault="00A33784" w:rsidP="00A33784">
      <w:pPr>
        <w:spacing w:line="200" w:lineRule="atLeast"/>
        <w:ind w:right="-345" w:firstLine="585"/>
        <w:jc w:val="both"/>
        <w:rPr>
          <w:sz w:val="28"/>
          <w:szCs w:val="28"/>
        </w:rPr>
      </w:pPr>
      <w:r w:rsidRPr="00747919">
        <w:rPr>
          <w:sz w:val="28"/>
          <w:szCs w:val="28"/>
        </w:rPr>
        <w:t>Правил</w:t>
      </w:r>
      <w:r>
        <w:rPr>
          <w:sz w:val="28"/>
          <w:szCs w:val="28"/>
        </w:rPr>
        <w:t>ьно оформленный отчет о практической подготовке при реализации производственной практики</w:t>
      </w:r>
      <w:r w:rsidRPr="00747919">
        <w:rPr>
          <w:sz w:val="28"/>
          <w:szCs w:val="28"/>
        </w:rPr>
        <w:t xml:space="preserve">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747919" w:rsidRPr="00747919" w:rsidRDefault="00747919" w:rsidP="00747919">
      <w:pPr>
        <w:pStyle w:val="a8"/>
        <w:spacing w:line="200" w:lineRule="atLeast"/>
        <w:ind w:left="0" w:firstLine="567"/>
        <w:jc w:val="both"/>
      </w:pPr>
    </w:p>
    <w:p w:rsidR="00A33784" w:rsidRPr="00747919" w:rsidRDefault="00747919" w:rsidP="00A33784">
      <w:pPr>
        <w:pStyle w:val="31"/>
        <w:tabs>
          <w:tab w:val="clear" w:pos="0"/>
          <w:tab w:val="left" w:pos="708"/>
        </w:tabs>
        <w:spacing w:line="200" w:lineRule="atLeast"/>
        <w:ind w:left="0" w:right="-330" w:firstLine="540"/>
        <w:rPr>
          <w:sz w:val="28"/>
          <w:szCs w:val="28"/>
        </w:rPr>
      </w:pPr>
      <w:r w:rsidRPr="00747919">
        <w:rPr>
          <w:sz w:val="28"/>
          <w:szCs w:val="28"/>
        </w:rPr>
        <w:t xml:space="preserve">2.6. Подведение итогов </w:t>
      </w:r>
      <w:r w:rsidR="00A33784">
        <w:rPr>
          <w:sz w:val="28"/>
          <w:szCs w:val="28"/>
        </w:rPr>
        <w:t>практической подготовки</w:t>
      </w:r>
    </w:p>
    <w:p w:rsidR="00A33784" w:rsidRPr="00747919" w:rsidRDefault="00A33784" w:rsidP="00A33784">
      <w:pPr>
        <w:pStyle w:val="31"/>
        <w:numPr>
          <w:ilvl w:val="2"/>
          <w:numId w:val="2"/>
        </w:numPr>
        <w:spacing w:line="200" w:lineRule="atLeast"/>
        <w:ind w:left="0" w:right="-330" w:firstLine="540"/>
        <w:rPr>
          <w:sz w:val="28"/>
          <w:szCs w:val="28"/>
        </w:rPr>
      </w:pPr>
      <w:r>
        <w:rPr>
          <w:sz w:val="28"/>
          <w:szCs w:val="28"/>
        </w:rPr>
        <w:t>Защита отчета по практической подготовке</w:t>
      </w:r>
    </w:p>
    <w:p w:rsidR="00747919" w:rsidRPr="00747919" w:rsidRDefault="00747919" w:rsidP="00A33784">
      <w:pPr>
        <w:pStyle w:val="31"/>
        <w:tabs>
          <w:tab w:val="clear" w:pos="0"/>
          <w:tab w:val="left" w:pos="708"/>
        </w:tabs>
        <w:spacing w:line="200" w:lineRule="atLeast"/>
        <w:ind w:left="0" w:right="-330" w:firstLine="540"/>
      </w:pPr>
    </w:p>
    <w:p w:rsidR="00A33784" w:rsidRPr="00747919" w:rsidRDefault="00A33784" w:rsidP="00A33784">
      <w:pPr>
        <w:pStyle w:val="21"/>
        <w:spacing w:after="0" w:line="200" w:lineRule="atLeast"/>
        <w:ind w:right="-330" w:firstLine="495"/>
        <w:jc w:val="both"/>
        <w:rPr>
          <w:sz w:val="28"/>
          <w:szCs w:val="28"/>
        </w:rPr>
      </w:pPr>
      <w:r w:rsidRPr="00747919">
        <w:rPr>
          <w:sz w:val="28"/>
          <w:szCs w:val="28"/>
        </w:rPr>
        <w:t xml:space="preserve">Срок сдачи студентами отчета </w:t>
      </w:r>
      <w:r w:rsidRPr="00F914C3">
        <w:rPr>
          <w:sz w:val="28"/>
          <w:szCs w:val="28"/>
        </w:rPr>
        <w:t>по программе в форме практической подготовки при реализации производственной (преддипломная практика) практики</w:t>
      </w:r>
      <w:r w:rsidRPr="0093133D">
        <w:rPr>
          <w:sz w:val="24"/>
          <w:szCs w:val="24"/>
        </w:rPr>
        <w:t xml:space="preserve"> </w:t>
      </w:r>
      <w:r w:rsidRPr="00747919">
        <w:rPr>
          <w:sz w:val="28"/>
          <w:szCs w:val="28"/>
        </w:rPr>
        <w:t xml:space="preserve">на кафедру устанавливается кафедрой в соответствии с учебным планом и графиком учебного процесса. </w:t>
      </w:r>
    </w:p>
    <w:p w:rsidR="00A33784" w:rsidRPr="00747919" w:rsidRDefault="00A33784" w:rsidP="00A33784">
      <w:pPr>
        <w:pStyle w:val="21"/>
        <w:spacing w:after="0" w:line="200" w:lineRule="atLeast"/>
        <w:ind w:right="-330" w:firstLine="495"/>
        <w:jc w:val="both"/>
        <w:rPr>
          <w:sz w:val="28"/>
          <w:szCs w:val="28"/>
        </w:rPr>
      </w:pPr>
      <w:r w:rsidRPr="00747919">
        <w:rPr>
          <w:sz w:val="28"/>
          <w:szCs w:val="28"/>
        </w:rPr>
        <w:t xml:space="preserve">Руководитель </w:t>
      </w:r>
      <w:r w:rsidRPr="00F914C3">
        <w:rPr>
          <w:sz w:val="28"/>
          <w:szCs w:val="28"/>
        </w:rPr>
        <w:t>по программе в форме практической подготовки при реализации производственной (преддипломная практика) практики</w:t>
      </w:r>
      <w:r w:rsidRPr="00612ACB">
        <w:rPr>
          <w:color w:val="000000"/>
          <w:sz w:val="24"/>
          <w:szCs w:val="24"/>
        </w:rPr>
        <w:t xml:space="preserve"> </w:t>
      </w:r>
      <w:r w:rsidRPr="00747919">
        <w:rPr>
          <w:sz w:val="28"/>
          <w:szCs w:val="28"/>
        </w:rPr>
        <w:t>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33784" w:rsidRPr="00747919" w:rsidRDefault="00A33784" w:rsidP="00A33784">
      <w:pPr>
        <w:pStyle w:val="21"/>
        <w:spacing w:after="0" w:line="200" w:lineRule="atLeast"/>
        <w:ind w:right="-330" w:firstLine="525"/>
        <w:jc w:val="both"/>
        <w:rPr>
          <w:sz w:val="28"/>
          <w:szCs w:val="28"/>
        </w:rPr>
      </w:pPr>
      <w:r w:rsidRPr="00747919">
        <w:rPr>
          <w:sz w:val="28"/>
          <w:szCs w:val="28"/>
        </w:rPr>
        <w:t>Итоговая дифференнцированная оценка по результатам прохо</w:t>
      </w:r>
      <w:r>
        <w:rPr>
          <w:sz w:val="28"/>
          <w:szCs w:val="28"/>
        </w:rPr>
        <w:t xml:space="preserve">ждения практической подготовки определяется </w:t>
      </w:r>
      <w:r w:rsidRPr="00747919">
        <w:rPr>
          <w:sz w:val="28"/>
          <w:szCs w:val="28"/>
        </w:rPr>
        <w:t xml:space="preserve">по </w:t>
      </w:r>
      <w:r>
        <w:rPr>
          <w:sz w:val="28"/>
          <w:szCs w:val="28"/>
        </w:rPr>
        <w:t xml:space="preserve">итогам </w:t>
      </w:r>
      <w:r w:rsidRPr="00747919">
        <w:rPr>
          <w:sz w:val="28"/>
          <w:szCs w:val="28"/>
        </w:rPr>
        <w:t>защит</w:t>
      </w:r>
      <w:r>
        <w:rPr>
          <w:sz w:val="28"/>
          <w:szCs w:val="28"/>
        </w:rPr>
        <w:t>ы отчета</w:t>
      </w:r>
      <w:r w:rsidRPr="00747919">
        <w:rPr>
          <w:sz w:val="28"/>
          <w:szCs w:val="28"/>
        </w:rPr>
        <w:t xml:space="preserve">. </w:t>
      </w:r>
      <w:r w:rsidRPr="009814E9">
        <w:rPr>
          <w:sz w:val="28"/>
          <w:szCs w:val="28"/>
        </w:rPr>
        <w:t>Перенос сроков защиты</w:t>
      </w:r>
      <w:r w:rsidRPr="00747919">
        <w:rPr>
          <w:sz w:val="28"/>
          <w:szCs w:val="28"/>
        </w:rPr>
        <w:t xml:space="preserve"> возможен только при наличии уважительных причин по письменному заявлению студента, и оформляется в установленном порядке. </w:t>
      </w:r>
    </w:p>
    <w:p w:rsidR="00A33784" w:rsidRPr="00747919" w:rsidRDefault="00A33784" w:rsidP="00A33784">
      <w:pPr>
        <w:pStyle w:val="21"/>
        <w:spacing w:after="0" w:line="200" w:lineRule="atLeast"/>
        <w:ind w:right="-330" w:firstLine="540"/>
        <w:jc w:val="both"/>
        <w:rPr>
          <w:sz w:val="28"/>
          <w:szCs w:val="28"/>
        </w:rPr>
      </w:pPr>
      <w:r w:rsidRPr="00747919">
        <w:rPr>
          <w:sz w:val="28"/>
          <w:szCs w:val="28"/>
        </w:rPr>
        <w:t>В процессе защиты студент должен кратко охарактеризовать органи</w:t>
      </w:r>
      <w:r>
        <w:rPr>
          <w:sz w:val="28"/>
          <w:szCs w:val="28"/>
        </w:rPr>
        <w:t>зацию, являющуюся базой практической подготовки</w:t>
      </w:r>
      <w:r w:rsidRPr="00747919">
        <w:rPr>
          <w:sz w:val="28"/>
          <w:szCs w:val="28"/>
        </w:rPr>
        <w:t>, изложить основные выводы о деятельности организации, ответить на вопросы членов комиссии.</w:t>
      </w:r>
    </w:p>
    <w:p w:rsidR="00A33784" w:rsidRPr="00747919" w:rsidRDefault="00A33784" w:rsidP="00A33784">
      <w:pPr>
        <w:pStyle w:val="21"/>
        <w:spacing w:after="0" w:line="200" w:lineRule="atLeast"/>
        <w:ind w:right="-330" w:firstLine="540"/>
        <w:jc w:val="both"/>
        <w:rPr>
          <w:sz w:val="28"/>
          <w:szCs w:val="28"/>
        </w:rPr>
      </w:pPr>
      <w:r w:rsidRPr="00747919">
        <w:rPr>
          <w:sz w:val="28"/>
          <w:szCs w:val="28"/>
        </w:rPr>
        <w:t>Основными требованиями, предъявляемыми к отчету о практике и его защите, являются:</w:t>
      </w:r>
    </w:p>
    <w:p w:rsidR="00A33784" w:rsidRPr="00F914C3" w:rsidRDefault="00A33784" w:rsidP="00A33784">
      <w:pPr>
        <w:pStyle w:val="a8"/>
        <w:numPr>
          <w:ilvl w:val="0"/>
          <w:numId w:val="5"/>
        </w:numPr>
        <w:autoSpaceDE w:val="0"/>
        <w:spacing w:line="200" w:lineRule="atLeast"/>
        <w:ind w:right="-315"/>
        <w:contextualSpacing/>
        <w:jc w:val="both"/>
      </w:pPr>
      <w:r w:rsidRPr="00F914C3">
        <w:t xml:space="preserve">Выполнение программы </w:t>
      </w:r>
      <w:r w:rsidRPr="00F914C3">
        <w:rPr>
          <w:rFonts w:eastAsia="Times New Roman"/>
          <w:color w:val="000000"/>
        </w:rPr>
        <w:t>практической подготовки</w:t>
      </w:r>
      <w:r w:rsidRPr="00F914C3">
        <w:t>, соответствие разделов отчета разделам программы.</w:t>
      </w:r>
    </w:p>
    <w:p w:rsidR="00A33784" w:rsidRPr="00747919" w:rsidRDefault="00A33784" w:rsidP="00A33784">
      <w:pPr>
        <w:numPr>
          <w:ilvl w:val="0"/>
          <w:numId w:val="5"/>
        </w:numPr>
        <w:spacing w:line="200" w:lineRule="atLeast"/>
        <w:ind w:right="-315"/>
        <w:jc w:val="both"/>
        <w:rPr>
          <w:sz w:val="28"/>
          <w:szCs w:val="28"/>
        </w:rPr>
      </w:pPr>
      <w:r w:rsidRPr="00747919">
        <w:rPr>
          <w:sz w:val="28"/>
          <w:szCs w:val="28"/>
        </w:rPr>
        <w:t>Самостоятельность студента при подготовке отчета.</w:t>
      </w:r>
    </w:p>
    <w:p w:rsidR="00A33784" w:rsidRPr="00747919" w:rsidRDefault="00A33784" w:rsidP="00A33784">
      <w:pPr>
        <w:numPr>
          <w:ilvl w:val="0"/>
          <w:numId w:val="5"/>
        </w:numPr>
        <w:spacing w:line="200" w:lineRule="atLeast"/>
        <w:ind w:right="-315"/>
        <w:rPr>
          <w:sz w:val="28"/>
          <w:szCs w:val="28"/>
        </w:rPr>
      </w:pPr>
      <w:r w:rsidRPr="00747919">
        <w:rPr>
          <w:sz w:val="28"/>
          <w:szCs w:val="28"/>
        </w:rPr>
        <w:t>Соответствие заголовков и содержания разделов.</w:t>
      </w:r>
    </w:p>
    <w:p w:rsidR="00A33784" w:rsidRPr="00747919" w:rsidRDefault="00A33784" w:rsidP="00A33784">
      <w:pPr>
        <w:numPr>
          <w:ilvl w:val="0"/>
          <w:numId w:val="5"/>
        </w:numPr>
        <w:spacing w:line="200" w:lineRule="atLeast"/>
        <w:ind w:right="-315"/>
        <w:rPr>
          <w:sz w:val="28"/>
          <w:szCs w:val="28"/>
        </w:rPr>
      </w:pPr>
      <w:r w:rsidRPr="00747919">
        <w:rPr>
          <w:sz w:val="28"/>
          <w:szCs w:val="28"/>
        </w:rPr>
        <w:t>Наличие выводов и предложений по разделам.</w:t>
      </w:r>
    </w:p>
    <w:p w:rsidR="00A33784" w:rsidRPr="00747919" w:rsidRDefault="00A33784" w:rsidP="00A33784">
      <w:pPr>
        <w:numPr>
          <w:ilvl w:val="0"/>
          <w:numId w:val="5"/>
        </w:numPr>
        <w:spacing w:line="200" w:lineRule="atLeast"/>
        <w:ind w:right="-315"/>
        <w:jc w:val="both"/>
        <w:rPr>
          <w:sz w:val="28"/>
          <w:szCs w:val="28"/>
        </w:rPr>
      </w:pPr>
      <w:r w:rsidRPr="00747919">
        <w:rPr>
          <w:sz w:val="28"/>
          <w:szCs w:val="28"/>
        </w:rPr>
        <w:t>Наличие практических рекомендаций для предприятия, на котором студент проходил практику.</w:t>
      </w:r>
    </w:p>
    <w:p w:rsidR="00A33784" w:rsidRPr="00747919" w:rsidRDefault="00A33784" w:rsidP="00A33784">
      <w:pPr>
        <w:numPr>
          <w:ilvl w:val="0"/>
          <w:numId w:val="5"/>
        </w:numPr>
        <w:spacing w:line="200" w:lineRule="atLeast"/>
        <w:ind w:right="-315"/>
        <w:jc w:val="both"/>
        <w:rPr>
          <w:sz w:val="28"/>
          <w:szCs w:val="28"/>
        </w:rPr>
      </w:pPr>
      <w:r w:rsidRPr="00747919">
        <w:rPr>
          <w:sz w:val="28"/>
          <w:szCs w:val="28"/>
        </w:rPr>
        <w:t>Выполнение индивидуального задания, согласованного с научным руководителем.</w:t>
      </w:r>
    </w:p>
    <w:p w:rsidR="00A33784" w:rsidRPr="00747919" w:rsidRDefault="00A33784" w:rsidP="00A33784">
      <w:pPr>
        <w:numPr>
          <w:ilvl w:val="0"/>
          <w:numId w:val="5"/>
        </w:numPr>
        <w:spacing w:line="200" w:lineRule="atLeast"/>
        <w:ind w:right="-315"/>
        <w:jc w:val="both"/>
        <w:rPr>
          <w:sz w:val="28"/>
          <w:szCs w:val="28"/>
        </w:rPr>
      </w:pPr>
      <w:r w:rsidRPr="00747919">
        <w:rPr>
          <w:sz w:val="28"/>
          <w:szCs w:val="28"/>
        </w:rPr>
        <w:t>Соблюдение требований</w:t>
      </w:r>
      <w:r>
        <w:rPr>
          <w:sz w:val="28"/>
          <w:szCs w:val="28"/>
        </w:rPr>
        <w:t xml:space="preserve"> к оформлению отчета по практической подготовке</w:t>
      </w:r>
      <w:r w:rsidRPr="00747919">
        <w:rPr>
          <w:sz w:val="28"/>
          <w:szCs w:val="28"/>
        </w:rPr>
        <w:t>.</w:t>
      </w:r>
    </w:p>
    <w:p w:rsidR="00A33784" w:rsidRPr="00747919" w:rsidRDefault="00A33784" w:rsidP="00A33784">
      <w:pPr>
        <w:numPr>
          <w:ilvl w:val="0"/>
          <w:numId w:val="5"/>
        </w:numPr>
        <w:spacing w:line="200" w:lineRule="atLeast"/>
        <w:ind w:right="-315"/>
        <w:rPr>
          <w:sz w:val="28"/>
          <w:szCs w:val="28"/>
        </w:rPr>
      </w:pPr>
      <w:r w:rsidRPr="00747919">
        <w:rPr>
          <w:sz w:val="28"/>
          <w:szCs w:val="28"/>
        </w:rPr>
        <w:t>Соблюдение требований к объему текстовой части отчета.</w:t>
      </w:r>
    </w:p>
    <w:p w:rsidR="00A33784" w:rsidRPr="00747919" w:rsidRDefault="00A33784" w:rsidP="00A33784">
      <w:pPr>
        <w:numPr>
          <w:ilvl w:val="0"/>
          <w:numId w:val="5"/>
        </w:numPr>
        <w:spacing w:line="200" w:lineRule="atLeast"/>
        <w:ind w:right="-315"/>
        <w:rPr>
          <w:sz w:val="28"/>
          <w:szCs w:val="28"/>
        </w:rPr>
      </w:pPr>
      <w:r w:rsidRPr="00747919">
        <w:rPr>
          <w:sz w:val="28"/>
          <w:szCs w:val="28"/>
        </w:rPr>
        <w:t>Полные и четкие ответы на вопросы комиссии при защите отчета.</w:t>
      </w:r>
    </w:p>
    <w:p w:rsidR="00A33784" w:rsidRPr="00747919" w:rsidRDefault="00A33784" w:rsidP="00A33784">
      <w:pPr>
        <w:shd w:val="clear" w:color="auto" w:fill="FFFFFF"/>
        <w:ind w:right="-345" w:firstLine="585"/>
        <w:jc w:val="both"/>
        <w:rPr>
          <w:sz w:val="28"/>
          <w:szCs w:val="28"/>
        </w:rPr>
      </w:pPr>
      <w:r w:rsidRPr="00747919">
        <w:rPr>
          <w:sz w:val="28"/>
          <w:szCs w:val="28"/>
        </w:rPr>
        <w:t>Оценки, используемые при защите отчета о практике, «отлично», «хорошо», «удовлетворительно» и «неудовлетворительно».</w:t>
      </w:r>
    </w:p>
    <w:p w:rsidR="00A33784" w:rsidRPr="00747919" w:rsidRDefault="00A33784" w:rsidP="00A33784">
      <w:pPr>
        <w:numPr>
          <w:ilvl w:val="0"/>
          <w:numId w:val="1"/>
        </w:numPr>
        <w:shd w:val="clear" w:color="auto" w:fill="FFFFFF"/>
        <w:ind w:right="-345"/>
        <w:jc w:val="both"/>
        <w:rPr>
          <w:sz w:val="28"/>
          <w:szCs w:val="28"/>
        </w:rPr>
      </w:pPr>
      <w:bookmarkStart w:id="1" w:name="__RefHeading__44_1271420616"/>
      <w:bookmarkEnd w:id="1"/>
      <w:r w:rsidRPr="00747919">
        <w:rPr>
          <w:i/>
          <w:sz w:val="28"/>
          <w:szCs w:val="28"/>
        </w:rPr>
        <w:t>Критерии.</w:t>
      </w:r>
      <w:r w:rsidRPr="0074791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w:t>
      </w:r>
      <w:r>
        <w:rPr>
          <w:sz w:val="28"/>
          <w:szCs w:val="28"/>
        </w:rPr>
        <w:t xml:space="preserve">ю и </w:t>
      </w:r>
      <w:r>
        <w:rPr>
          <w:sz w:val="28"/>
          <w:szCs w:val="28"/>
        </w:rPr>
        <w:lastRenderedPageBreak/>
        <w:t>оформлению отчета о практической подготовке</w:t>
      </w:r>
      <w:r w:rsidRPr="00747919">
        <w:rPr>
          <w:sz w:val="28"/>
          <w:szCs w:val="28"/>
        </w:rPr>
        <w:t xml:space="preserve"> и его защите, правильно и полно ответить на вопросы членов комиссии.</w:t>
      </w:r>
    </w:p>
    <w:p w:rsidR="00A33784" w:rsidRPr="00747919" w:rsidRDefault="00A33784" w:rsidP="00A33784">
      <w:pPr>
        <w:numPr>
          <w:ilvl w:val="0"/>
          <w:numId w:val="1"/>
        </w:numPr>
        <w:shd w:val="clear" w:color="auto" w:fill="FFFFFF"/>
        <w:ind w:right="-345"/>
        <w:jc w:val="both"/>
        <w:rPr>
          <w:sz w:val="28"/>
          <w:szCs w:val="28"/>
        </w:rPr>
      </w:pPr>
      <w:r w:rsidRPr="00747919">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w:t>
      </w:r>
      <w:r>
        <w:rPr>
          <w:sz w:val="28"/>
          <w:szCs w:val="28"/>
        </w:rPr>
        <w:t>ю и оформлению отчета о практической подготовке</w:t>
      </w:r>
      <w:r w:rsidRPr="00747919">
        <w:rPr>
          <w:sz w:val="28"/>
          <w:szCs w:val="28"/>
        </w:rPr>
        <w:t xml:space="preserve"> и его защите, правильно ответить на вопросы членов комиссии.</w:t>
      </w:r>
    </w:p>
    <w:p w:rsidR="00A33784" w:rsidRPr="00747919" w:rsidRDefault="00A33784" w:rsidP="00A33784">
      <w:pPr>
        <w:numPr>
          <w:ilvl w:val="0"/>
          <w:numId w:val="1"/>
        </w:numPr>
        <w:shd w:val="clear" w:color="auto" w:fill="FFFFFF"/>
        <w:ind w:right="-345"/>
        <w:jc w:val="both"/>
        <w:rPr>
          <w:sz w:val="28"/>
          <w:szCs w:val="28"/>
        </w:rPr>
      </w:pPr>
      <w:r w:rsidRPr="00747919">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w:t>
      </w:r>
      <w:r>
        <w:rPr>
          <w:sz w:val="28"/>
          <w:szCs w:val="28"/>
        </w:rPr>
        <w:t>ю и оформлению отчета о практической подготовке</w:t>
      </w:r>
      <w:r w:rsidRPr="00747919">
        <w:rPr>
          <w:sz w:val="28"/>
          <w:szCs w:val="28"/>
        </w:rPr>
        <w:t xml:space="preserve"> и его защите, поверхностно ответить на вопросы членов комиссии.</w:t>
      </w:r>
    </w:p>
    <w:p w:rsidR="00A33784" w:rsidRPr="00747919" w:rsidRDefault="00A33784" w:rsidP="00A33784">
      <w:pPr>
        <w:numPr>
          <w:ilvl w:val="0"/>
          <w:numId w:val="1"/>
        </w:numPr>
        <w:shd w:val="clear" w:color="auto" w:fill="FFFFFF"/>
        <w:spacing w:line="200" w:lineRule="atLeast"/>
        <w:ind w:right="-345"/>
        <w:jc w:val="both"/>
        <w:rPr>
          <w:sz w:val="28"/>
          <w:szCs w:val="28"/>
        </w:rPr>
      </w:pPr>
      <w:r w:rsidRPr="00747919">
        <w:rPr>
          <w:sz w:val="28"/>
          <w:szCs w:val="28"/>
        </w:rPr>
        <w:t>«Неудовлетворительно» оценивается уровень «ниже допустимого» как минимум по одному требованию, предъявляемому к содержани</w:t>
      </w:r>
      <w:r>
        <w:rPr>
          <w:sz w:val="28"/>
          <w:szCs w:val="28"/>
        </w:rPr>
        <w:t>ю и оформлению отчета о практической подготовке</w:t>
      </w:r>
      <w:r w:rsidRPr="00747919">
        <w:rPr>
          <w:sz w:val="28"/>
          <w:szCs w:val="28"/>
        </w:rPr>
        <w:t xml:space="preserve"> и его защите. </w:t>
      </w:r>
    </w:p>
    <w:p w:rsidR="00A33784" w:rsidRPr="00747919" w:rsidRDefault="00A33784" w:rsidP="00A33784">
      <w:pPr>
        <w:numPr>
          <w:ilvl w:val="0"/>
          <w:numId w:val="1"/>
        </w:numPr>
        <w:autoSpaceDE/>
        <w:autoSpaceDN w:val="0"/>
        <w:spacing w:line="200" w:lineRule="atLeast"/>
        <w:ind w:right="-45"/>
        <w:jc w:val="both"/>
        <w:rPr>
          <w:sz w:val="28"/>
          <w:szCs w:val="28"/>
        </w:rPr>
      </w:pPr>
      <w:r w:rsidRPr="00747919">
        <w:rPr>
          <w:sz w:val="28"/>
          <w:szCs w:val="28"/>
        </w:rPr>
        <w:t>Положительная оценка по результатам защиты отчё</w:t>
      </w:r>
      <w:r>
        <w:rPr>
          <w:sz w:val="28"/>
          <w:szCs w:val="28"/>
        </w:rPr>
        <w:t>та о практической подготовке</w:t>
      </w:r>
      <w:r w:rsidRPr="00747919">
        <w:rPr>
          <w:sz w:val="28"/>
          <w:szCs w:val="28"/>
        </w:rPr>
        <w:t xml:space="preserve"> вносится в ведомость и зачетную книжку студента.</w:t>
      </w:r>
    </w:p>
    <w:p w:rsidR="00A33784" w:rsidRPr="00747919" w:rsidRDefault="00A33784" w:rsidP="00A33784">
      <w:pPr>
        <w:pStyle w:val="21"/>
        <w:numPr>
          <w:ilvl w:val="0"/>
          <w:numId w:val="1"/>
        </w:numPr>
        <w:spacing w:after="0" w:line="200" w:lineRule="atLeast"/>
        <w:ind w:right="-330"/>
        <w:jc w:val="both"/>
        <w:rPr>
          <w:sz w:val="28"/>
          <w:szCs w:val="28"/>
        </w:rPr>
      </w:pPr>
      <w:r w:rsidRPr="00747919">
        <w:rPr>
          <w:sz w:val="28"/>
          <w:szCs w:val="28"/>
        </w:rPr>
        <w:t>Студенты, по уважительной или неуважительной причине н</w:t>
      </w:r>
      <w:r>
        <w:rPr>
          <w:sz w:val="28"/>
          <w:szCs w:val="28"/>
        </w:rPr>
        <w:t>е выполнившие программу практической подготовки</w:t>
      </w:r>
      <w:r w:rsidRPr="00747919">
        <w:rPr>
          <w:sz w:val="28"/>
          <w:szCs w:val="28"/>
        </w:rPr>
        <w:t>,</w:t>
      </w:r>
      <w:r>
        <w:rPr>
          <w:sz w:val="28"/>
          <w:szCs w:val="28"/>
        </w:rPr>
        <w:t xml:space="preserve"> не защитившие отчеты о практической подготовки</w:t>
      </w:r>
      <w:r w:rsidRPr="00747919">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7919" w:rsidRPr="00747919" w:rsidRDefault="00747919" w:rsidP="00747919">
      <w:pPr>
        <w:pStyle w:val="1"/>
        <w:keepNext w:val="0"/>
        <w:pageBreakBefore/>
        <w:numPr>
          <w:ilvl w:val="0"/>
          <w:numId w:val="1"/>
        </w:numPr>
        <w:spacing w:before="0" w:after="0"/>
        <w:ind w:left="0" w:right="-525" w:firstLine="0"/>
        <w:jc w:val="center"/>
        <w:rPr>
          <w:rFonts w:ascii="Times New Roman" w:hAnsi="Times New Roman" w:cs="Times New Roman"/>
          <w:bCs w:val="0"/>
          <w:iCs/>
          <w:caps/>
          <w:sz w:val="28"/>
          <w:szCs w:val="28"/>
        </w:rPr>
      </w:pPr>
      <w:r w:rsidRPr="00747919">
        <w:rPr>
          <w:rFonts w:ascii="Times New Roman" w:hAnsi="Times New Roman" w:cs="Times New Roman"/>
          <w:bCs w:val="0"/>
          <w:iCs/>
          <w:caps/>
          <w:sz w:val="28"/>
          <w:szCs w:val="28"/>
        </w:rPr>
        <w:lastRenderedPageBreak/>
        <w:t>3</w:t>
      </w:r>
      <w:r w:rsidR="00573F1B">
        <w:rPr>
          <w:rFonts w:ascii="Times New Roman" w:hAnsi="Times New Roman" w:cs="Times New Roman"/>
          <w:bCs w:val="0"/>
          <w:iCs/>
          <w:caps/>
          <w:sz w:val="28"/>
          <w:szCs w:val="28"/>
        </w:rPr>
        <w:t>. Требования к оформлению ОТЧЁТа ПРАКТИЧЕСКОЙ ПОДГОТОВКИ В ФОРМЕ ПРОИЗВОДСТВЕННОЙ ПРАКТИКИ (ПРЕДДИПЛОМНАЯ РАБОТА)</w:t>
      </w:r>
    </w:p>
    <w:p w:rsidR="00747919" w:rsidRPr="00747919" w:rsidRDefault="00747919" w:rsidP="00747919">
      <w:pP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47919">
        <w:rPr>
          <w:sz w:val="28"/>
          <w:szCs w:val="28"/>
          <w:lang w:val="en-US"/>
        </w:rPr>
        <w:t>doc</w:t>
      </w:r>
      <w:r w:rsidRPr="00747919">
        <w:rPr>
          <w:sz w:val="28"/>
          <w:szCs w:val="28"/>
        </w:rPr>
        <w:t xml:space="preserve"> в виде одного файла (начиная с титульного листа и заканчивая последней страницей). </w:t>
      </w:r>
    </w:p>
    <w:p w:rsidR="00747919" w:rsidRPr="00747919" w:rsidRDefault="00747919" w:rsidP="00747919">
      <w:pPr>
        <w:numPr>
          <w:ilvl w:val="0"/>
          <w:numId w:val="1"/>
        </w:numPr>
        <w:ind w:left="0" w:firstLine="720"/>
        <w:jc w:val="both"/>
        <w:rPr>
          <w:sz w:val="28"/>
          <w:szCs w:val="28"/>
        </w:rPr>
      </w:pPr>
      <w:r w:rsidRPr="00747919">
        <w:rPr>
          <w:sz w:val="28"/>
          <w:szCs w:val="28"/>
        </w:rPr>
        <w:t>Формат страницы – А4.</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Полужирный шрифт, курсив и подчеркнутый шрифт не применяются.</w:t>
      </w:r>
    </w:p>
    <w:p w:rsidR="00747919" w:rsidRPr="00747919" w:rsidRDefault="00747919" w:rsidP="00747919">
      <w:pPr>
        <w:numPr>
          <w:ilvl w:val="0"/>
          <w:numId w:val="1"/>
        </w:numPr>
        <w:ind w:left="0" w:firstLine="720"/>
        <w:jc w:val="both"/>
        <w:rPr>
          <w:sz w:val="28"/>
          <w:szCs w:val="28"/>
        </w:rPr>
      </w:pPr>
      <w:r w:rsidRPr="00747919">
        <w:rPr>
          <w:sz w:val="28"/>
          <w:szCs w:val="28"/>
        </w:rPr>
        <w:t>Выравнивание текста - по ширине. Выравнивание таблиц и рисунков – по центру.</w:t>
      </w:r>
    </w:p>
    <w:p w:rsidR="00747919" w:rsidRPr="00747919" w:rsidRDefault="00747919" w:rsidP="00747919">
      <w:pPr>
        <w:numPr>
          <w:ilvl w:val="0"/>
          <w:numId w:val="1"/>
        </w:numPr>
        <w:ind w:left="0" w:firstLine="720"/>
        <w:jc w:val="both"/>
        <w:rPr>
          <w:sz w:val="28"/>
          <w:szCs w:val="28"/>
        </w:rPr>
      </w:pPr>
      <w:r w:rsidRPr="00747919">
        <w:rPr>
          <w:sz w:val="28"/>
          <w:szCs w:val="28"/>
        </w:rPr>
        <w:t>Расстановка переносов - автоматическая.</w:t>
      </w:r>
    </w:p>
    <w:p w:rsidR="00747919" w:rsidRPr="00747919" w:rsidRDefault="00747919" w:rsidP="00747919">
      <w:pPr>
        <w:numPr>
          <w:ilvl w:val="0"/>
          <w:numId w:val="1"/>
        </w:numPr>
        <w:ind w:left="0" w:firstLine="720"/>
        <w:jc w:val="both"/>
        <w:rPr>
          <w:sz w:val="28"/>
          <w:szCs w:val="28"/>
        </w:rPr>
      </w:pPr>
      <w:r w:rsidRPr="00747919">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7919" w:rsidRPr="00747919" w:rsidRDefault="00747919" w:rsidP="00747919">
      <w:pPr>
        <w:numPr>
          <w:ilvl w:val="0"/>
          <w:numId w:val="1"/>
        </w:numPr>
        <w:ind w:left="0" w:firstLine="720"/>
        <w:jc w:val="both"/>
        <w:rPr>
          <w:sz w:val="28"/>
          <w:szCs w:val="28"/>
        </w:rPr>
      </w:pPr>
      <w:r w:rsidRPr="00747919">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7919" w:rsidRPr="00747919" w:rsidRDefault="00747919" w:rsidP="00747919">
      <w:pPr>
        <w:numPr>
          <w:ilvl w:val="0"/>
          <w:numId w:val="1"/>
        </w:numPr>
        <w:ind w:left="0" w:firstLine="720"/>
        <w:jc w:val="both"/>
        <w:rPr>
          <w:sz w:val="28"/>
          <w:szCs w:val="28"/>
        </w:rPr>
      </w:pPr>
      <w:r w:rsidRPr="00747919">
        <w:rPr>
          <w:sz w:val="28"/>
          <w:szCs w:val="28"/>
        </w:rPr>
        <w:t xml:space="preserve">Наименования разделов и подразделов (заголовки) начинаются с </w:t>
      </w:r>
      <w:hyperlink r:id="rId8" w:history="1">
        <w:r w:rsidRPr="0041202A">
          <w:rPr>
            <w:rStyle w:val="a5"/>
            <w:color w:val="auto"/>
            <w:sz w:val="28"/>
            <w:szCs w:val="28"/>
          </w:rPr>
          <w:t>заглавной букв</w:t>
        </w:r>
      </w:hyperlink>
      <w:r w:rsidRPr="0041202A">
        <w:rPr>
          <w:sz w:val="28"/>
          <w:szCs w:val="28"/>
        </w:rPr>
        <w:t>ы того же размера и располагаются по центру. В конце заголовка точ</w:t>
      </w:r>
      <w:r w:rsidRPr="00747919">
        <w:rPr>
          <w:sz w:val="28"/>
          <w:szCs w:val="28"/>
        </w:rPr>
        <w:t>ка не ставятся, не допускаются переносы слов в заголовках. Текст следует через интервал после заголовка.</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w:t>
      </w:r>
      <w:r w:rsidRPr="00747919">
        <w:rPr>
          <w:sz w:val="28"/>
          <w:szCs w:val="28"/>
        </w:rPr>
        <w:lastRenderedPageBreak/>
        <w:t>раздела и пункта, разделенных точкой. В конце номера пункта точка не ставится, например:</w:t>
      </w:r>
    </w:p>
    <w:p w:rsidR="00747919" w:rsidRPr="00747919" w:rsidRDefault="00506717" w:rsidP="00747919">
      <w:pPr>
        <w:pStyle w:val="formattext"/>
        <w:numPr>
          <w:ilvl w:val="0"/>
          <w:numId w:val="1"/>
        </w:numPr>
        <w:spacing w:before="0" w:beforeAutospacing="0" w:after="0" w:afterAutospacing="0"/>
        <w:ind w:left="0" w:firstLine="720"/>
        <w:jc w:val="center"/>
        <w:rPr>
          <w:sz w:val="28"/>
          <w:szCs w:val="28"/>
        </w:rPr>
      </w:pPr>
      <w:r>
        <w:rPr>
          <w:sz w:val="28"/>
          <w:szCs w:val="28"/>
        </w:rPr>
        <w:br w:type="page"/>
      </w:r>
      <w:r w:rsidR="00747919" w:rsidRPr="00747919">
        <w:rPr>
          <w:sz w:val="28"/>
          <w:szCs w:val="28"/>
        </w:rPr>
        <w:lastRenderedPageBreak/>
        <w:t>1</w:t>
      </w:r>
      <w:r w:rsidR="00747919" w:rsidRPr="00747919">
        <w:rPr>
          <w:bCs/>
          <w:sz w:val="28"/>
          <w:szCs w:val="28"/>
        </w:rPr>
        <w:t xml:space="preserve"> Типы и основные размеры</w:t>
      </w:r>
    </w:p>
    <w:p w:rsidR="00747919" w:rsidRPr="00747919" w:rsidRDefault="00747919" w:rsidP="007659C2">
      <w:pPr>
        <w:pStyle w:val="formattext"/>
        <w:numPr>
          <w:ilvl w:val="0"/>
          <w:numId w:val="1"/>
        </w:numPr>
        <w:spacing w:before="0" w:beforeAutospacing="0" w:after="0" w:afterAutospacing="0"/>
        <w:ind w:left="0" w:firstLine="0"/>
        <w:jc w:val="both"/>
        <w:rPr>
          <w:sz w:val="28"/>
          <w:szCs w:val="28"/>
        </w:rPr>
      </w:pP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3E3D88" w:rsidP="007659C2">
            <w:pPr>
              <w:autoSpaceDN w:val="0"/>
              <w:adjustRightInd w:val="0"/>
              <w:jc w:val="center"/>
              <w:rPr>
                <w:rFonts w:eastAsia="Calibri"/>
                <w:sz w:val="28"/>
                <w:szCs w:val="28"/>
                <w:lang w:eastAsia="en-US"/>
              </w:rPr>
            </w:pPr>
            <w:r>
              <w:rPr>
                <w:noProof/>
                <w:sz w:val="28"/>
                <w:szCs w:val="28"/>
                <w:lang w:eastAsia="ru-RU" w:bidi="ar-SA"/>
              </w:rPr>
              <w:pict>
                <v:shape id="Рисунок 10"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9" o:title="ГОСТ 2"/>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sz w:val="28"/>
                <w:szCs w:val="28"/>
              </w:rPr>
              <w:t>Нумерация пунктов первого раздела документа</w:t>
            </w:r>
          </w:p>
        </w:tc>
      </w:tr>
    </w:tbl>
    <w:p w:rsidR="00747919" w:rsidRPr="00747919" w:rsidRDefault="00747919" w:rsidP="007659C2">
      <w:pPr>
        <w:numPr>
          <w:ilvl w:val="0"/>
          <w:numId w:val="1"/>
        </w:numPr>
        <w:ind w:left="0" w:firstLine="0"/>
        <w:jc w:val="both"/>
        <w:rPr>
          <w:rFonts w:eastAsia="Calibri"/>
          <w:sz w:val="28"/>
          <w:szCs w:val="28"/>
        </w:rPr>
      </w:pPr>
      <w:r w:rsidRPr="00747919">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7919" w:rsidRPr="00747919" w:rsidRDefault="00747919" w:rsidP="007659C2">
      <w:pPr>
        <w:numPr>
          <w:ilvl w:val="0"/>
          <w:numId w:val="1"/>
        </w:numPr>
        <w:ind w:left="0" w:firstLine="0"/>
        <w:rPr>
          <w:rFonts w:eastAsia="Calibri"/>
          <w:sz w:val="28"/>
          <w:szCs w:val="28"/>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bCs/>
          <w:sz w:val="28"/>
          <w:szCs w:val="28"/>
          <w:lang w:eastAsia="en-US"/>
        </w:rPr>
        <w:t xml:space="preserve">3 </w:t>
      </w:r>
      <w:r w:rsidRPr="00747919">
        <w:rPr>
          <w:rFonts w:eastAsia="Calibri"/>
          <w:sz w:val="28"/>
          <w:szCs w:val="28"/>
          <w:lang w:eastAsia="en-US"/>
        </w:rPr>
        <w:t>Методы испытаний</w:t>
      </w: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3E3D88" w:rsidP="007659C2">
            <w:pPr>
              <w:autoSpaceDN w:val="0"/>
              <w:adjustRightInd w:val="0"/>
              <w:jc w:val="center"/>
              <w:rPr>
                <w:rFonts w:eastAsia="Calibri"/>
                <w:sz w:val="28"/>
                <w:szCs w:val="28"/>
                <w:lang w:eastAsia="en-US"/>
              </w:rPr>
            </w:pPr>
            <w:r>
              <w:rPr>
                <w:noProof/>
                <w:sz w:val="28"/>
                <w:szCs w:val="28"/>
                <w:lang w:eastAsia="ru-RU" w:bidi="ar-SA"/>
              </w:rPr>
              <w:pict>
                <v:shape id="Рисунок 9" o:spid="_x0000_i1027" type="#_x0000_t75" alt="Новый рисунок" style="width:45pt;height:66.75pt;visibility:visible">
                  <v:imagedata r:id="rId10" o:title="Новый рисунок"/>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rFonts w:eastAsia="Calibri"/>
                <w:sz w:val="28"/>
                <w:szCs w:val="28"/>
                <w:lang w:eastAsia="en-US"/>
              </w:rPr>
              <w:t>Нумерация пунктов первого подраздела третьего раздела документа</w:t>
            </w:r>
          </w:p>
        </w:tc>
      </w:tr>
    </w:tbl>
    <w:p w:rsidR="00747919" w:rsidRPr="00747919" w:rsidRDefault="00747919" w:rsidP="007659C2">
      <w:pPr>
        <w:numPr>
          <w:ilvl w:val="0"/>
          <w:numId w:val="1"/>
        </w:numPr>
        <w:autoSpaceDN w:val="0"/>
        <w:adjustRightInd w:val="0"/>
        <w:ind w:left="0" w:firstLine="0"/>
        <w:rPr>
          <w:rFonts w:eastAsia="Calibri"/>
          <w:sz w:val="28"/>
          <w:szCs w:val="28"/>
          <w:lang w:eastAsia="en-US"/>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747919" w:rsidRPr="00747919" w:rsidTr="00747919">
        <w:tc>
          <w:tcPr>
            <w:tcW w:w="1277" w:type="dxa"/>
            <w:vAlign w:val="center"/>
            <w:hideMark/>
          </w:tcPr>
          <w:p w:rsidR="00747919" w:rsidRPr="00747919" w:rsidRDefault="003E3D88" w:rsidP="007659C2">
            <w:pPr>
              <w:autoSpaceDN w:val="0"/>
              <w:adjustRightInd w:val="0"/>
              <w:jc w:val="center"/>
              <w:rPr>
                <w:rFonts w:eastAsia="Calibri"/>
                <w:sz w:val="28"/>
                <w:szCs w:val="28"/>
                <w:lang w:eastAsia="en-US"/>
              </w:rPr>
            </w:pPr>
            <w:r>
              <w:rPr>
                <w:noProof/>
                <w:sz w:val="28"/>
                <w:szCs w:val="28"/>
                <w:lang w:eastAsia="ru-RU" w:bidi="ar-SA"/>
              </w:rPr>
              <w:pict>
                <v:shape id="Рисунок 8" o:spid="_x0000_i1028" type="#_x0000_t75" alt="Новый рисунок" style="width:48.75pt;height:77.25pt;visibility:visible">
                  <v:imagedata r:id="rId11" o:title="Новый рисунок"/>
                </v:shape>
              </w:pict>
            </w:r>
          </w:p>
        </w:tc>
        <w:tc>
          <w:tcPr>
            <w:tcW w:w="8469" w:type="dxa"/>
            <w:vAlign w:val="center"/>
            <w:hideMark/>
          </w:tcPr>
          <w:p w:rsidR="00747919" w:rsidRPr="00747919" w:rsidRDefault="00747919" w:rsidP="007659C2">
            <w:pPr>
              <w:pStyle w:val="a6"/>
              <w:spacing w:before="0" w:beforeAutospacing="0" w:after="0" w:afterAutospacing="0"/>
              <w:jc w:val="both"/>
              <w:rPr>
                <w:sz w:val="28"/>
                <w:szCs w:val="28"/>
              </w:rPr>
            </w:pPr>
            <w:r w:rsidRPr="00747919">
              <w:rPr>
                <w:rFonts w:eastAsia="Calibri"/>
                <w:sz w:val="28"/>
                <w:szCs w:val="28"/>
                <w:lang w:eastAsia="en-US"/>
              </w:rPr>
              <w:t>Нумерация пунктов второго подраздела третьего раздела документа</w:t>
            </w:r>
          </w:p>
        </w:tc>
      </w:tr>
    </w:tbl>
    <w:p w:rsidR="00747919" w:rsidRPr="00747919" w:rsidRDefault="00747919" w:rsidP="00747919">
      <w:pPr>
        <w:numPr>
          <w:ilvl w:val="0"/>
          <w:numId w:val="1"/>
        </w:numPr>
        <w:ind w:left="0" w:firstLine="720"/>
        <w:rPr>
          <w:sz w:val="28"/>
          <w:szCs w:val="28"/>
        </w:rPr>
      </w:pPr>
      <w:r w:rsidRPr="00747919">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7919" w:rsidRPr="00747919" w:rsidRDefault="00747919" w:rsidP="00747919">
      <w:pPr>
        <w:numPr>
          <w:ilvl w:val="0"/>
          <w:numId w:val="1"/>
        </w:numPr>
        <w:ind w:left="0" w:firstLine="720"/>
        <w:rPr>
          <w:sz w:val="28"/>
          <w:szCs w:val="28"/>
        </w:rPr>
      </w:pPr>
      <w:r w:rsidRPr="00747919">
        <w:rPr>
          <w:sz w:val="28"/>
          <w:szCs w:val="28"/>
        </w:rPr>
        <w:t>а) текст</w:t>
      </w:r>
      <w:r w:rsidRPr="00747919">
        <w:rPr>
          <w:sz w:val="28"/>
          <w:szCs w:val="28"/>
        </w:rPr>
        <w:br/>
        <w:t>б) текст</w:t>
      </w:r>
      <w:r w:rsidRPr="00747919">
        <w:rPr>
          <w:sz w:val="28"/>
          <w:szCs w:val="28"/>
        </w:rPr>
        <w:br/>
      </w:r>
      <w:r w:rsidR="003E3D88">
        <w:rPr>
          <w:noProof/>
          <w:sz w:val="28"/>
          <w:szCs w:val="28"/>
          <w:lang w:eastAsia="ru-RU" w:bidi="ar-SA"/>
        </w:rPr>
        <w:pict>
          <v:shape id="Рисунок 7" o:spid="_x0000_i1029" type="#_x0000_t75" alt="http://doc-style.ru/pic/0.gif" style="width:15pt;height:.75pt;visibility:visible">
            <v:imagedata r:id="rId12" o:title="0"/>
          </v:shape>
        </w:pict>
      </w:r>
      <w:r w:rsidRPr="00747919">
        <w:rPr>
          <w:sz w:val="28"/>
          <w:szCs w:val="28"/>
        </w:rPr>
        <w:t>1) текст</w:t>
      </w:r>
      <w:r w:rsidRPr="00747919">
        <w:rPr>
          <w:sz w:val="28"/>
          <w:szCs w:val="28"/>
        </w:rPr>
        <w:br/>
      </w:r>
      <w:r w:rsidR="003E3D88">
        <w:rPr>
          <w:noProof/>
          <w:sz w:val="28"/>
          <w:szCs w:val="28"/>
          <w:lang w:eastAsia="ru-RU" w:bidi="ar-SA"/>
        </w:rPr>
        <w:pict>
          <v:shape id="Рисунок 6" o:spid="_x0000_i1030" type="#_x0000_t75" alt="http://doc-style.ru/pic/0.gif" style="width:15pt;height:.75pt;visibility:visible">
            <v:imagedata r:id="rId12" o:title="0"/>
          </v:shape>
        </w:pict>
      </w:r>
      <w:r w:rsidRPr="00747919">
        <w:rPr>
          <w:sz w:val="28"/>
          <w:szCs w:val="28"/>
        </w:rPr>
        <w:t>2) текст</w:t>
      </w:r>
      <w:r w:rsidRPr="00747919">
        <w:rPr>
          <w:sz w:val="28"/>
          <w:szCs w:val="28"/>
        </w:rPr>
        <w:br/>
        <w:t>в) текст</w:t>
      </w:r>
    </w:p>
    <w:p w:rsidR="00747919" w:rsidRPr="00747919" w:rsidRDefault="00747919" w:rsidP="00747919">
      <w:pPr>
        <w:numPr>
          <w:ilvl w:val="0"/>
          <w:numId w:val="1"/>
        </w:numPr>
        <w:ind w:left="0" w:firstLine="720"/>
        <w:rPr>
          <w:sz w:val="28"/>
          <w:szCs w:val="28"/>
        </w:rPr>
      </w:pPr>
      <w:r w:rsidRPr="00747919">
        <w:rPr>
          <w:sz w:val="28"/>
          <w:szCs w:val="28"/>
        </w:rPr>
        <w:t>Каждый пункт, подпункт и перечисление записывают с абзацного отступа.</w:t>
      </w:r>
    </w:p>
    <w:p w:rsidR="00747919" w:rsidRPr="00747919" w:rsidRDefault="00747919" w:rsidP="00747919">
      <w:pPr>
        <w:numPr>
          <w:ilvl w:val="0"/>
          <w:numId w:val="1"/>
        </w:numPr>
        <w:autoSpaceDN w:val="0"/>
        <w:adjustRightInd w:val="0"/>
        <w:ind w:left="0" w:firstLine="720"/>
        <w:rPr>
          <w:rFonts w:eastAsia="Calibri"/>
          <w:sz w:val="28"/>
          <w:szCs w:val="28"/>
          <w:lang w:eastAsia="en-US"/>
        </w:rPr>
      </w:pPr>
      <w:r w:rsidRPr="00747919">
        <w:rPr>
          <w:rFonts w:eastAsia="Calibri"/>
          <w:sz w:val="28"/>
          <w:szCs w:val="28"/>
          <w:lang w:eastAsia="en-US"/>
        </w:rPr>
        <w:t>В тексте документа не допускается: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обороты разговорной речи, техницизмы, профессионализмы;</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произвольные словообразования;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w:t>
      </w:r>
      <w:r w:rsidRPr="00747919">
        <w:rPr>
          <w:rFonts w:eastAsia="Calibri"/>
          <w:sz w:val="28"/>
          <w:szCs w:val="28"/>
          <w:lang w:eastAsia="en-US"/>
        </w:rPr>
        <w:lastRenderedPageBreak/>
        <w:t>головках и боковиках таблиц и в расшифровках буквенных обозначений, входящих в формулы и рисунки.</w:t>
      </w:r>
    </w:p>
    <w:p w:rsidR="00747919" w:rsidRPr="00747919" w:rsidRDefault="00747919" w:rsidP="00747919">
      <w:pPr>
        <w:numPr>
          <w:ilvl w:val="0"/>
          <w:numId w:val="1"/>
        </w:numPr>
        <w:ind w:left="0" w:firstLine="720"/>
        <w:jc w:val="both"/>
        <w:rPr>
          <w:sz w:val="28"/>
          <w:szCs w:val="28"/>
        </w:rPr>
      </w:pPr>
      <w:r w:rsidRPr="00747919">
        <w:rPr>
          <w:sz w:val="28"/>
          <w:szCs w:val="28"/>
        </w:rPr>
        <w:t>В тексте документа, за исключением формул, таблиц и рисунков, не допускается:</w:t>
      </w:r>
      <w:r w:rsidRPr="00747919">
        <w:rPr>
          <w:sz w:val="28"/>
          <w:szCs w:val="28"/>
        </w:rPr>
        <w:br/>
        <w:t>- применять математический знак минус (-) перед отрицательными значениями величин (следует писать слово «минус»);</w:t>
      </w:r>
    </w:p>
    <w:p w:rsidR="00747919" w:rsidRPr="00747919" w:rsidRDefault="00747919" w:rsidP="00747919">
      <w:pPr>
        <w:numPr>
          <w:ilvl w:val="0"/>
          <w:numId w:val="1"/>
        </w:numPr>
        <w:ind w:left="0" w:firstLine="720"/>
        <w:jc w:val="both"/>
        <w:rPr>
          <w:sz w:val="28"/>
          <w:szCs w:val="28"/>
        </w:rPr>
      </w:pPr>
      <w:r w:rsidRPr="00747919">
        <w:rPr>
          <w:sz w:val="28"/>
          <w:szCs w:val="28"/>
        </w:rPr>
        <w:t xml:space="preserve">- применять без числовых значений математические знаки, например &gt; (больше), &lt; (меньше), = (равно), </w:t>
      </w:r>
      <w:r w:rsidR="003E3D88">
        <w:rPr>
          <w:noProof/>
          <w:sz w:val="28"/>
          <w:szCs w:val="28"/>
          <w:lang w:eastAsia="ru-RU" w:bidi="ar-SA"/>
        </w:rPr>
      </w:r>
      <w:r w:rsidR="003E3D88">
        <w:rPr>
          <w:noProof/>
          <w:sz w:val="28"/>
          <w:szCs w:val="28"/>
          <w:lang w:eastAsia="ru-RU" w:bidi="ar-SA"/>
        </w:rPr>
        <w:pict>
          <v:rect id="Прямоугольник 5" o:spid="_x0000_s1062"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 xml:space="preserve">(больше или равно), </w:t>
      </w:r>
      <w:r w:rsidR="003E3D88">
        <w:rPr>
          <w:noProof/>
          <w:sz w:val="28"/>
          <w:szCs w:val="28"/>
          <w:lang w:eastAsia="ru-RU" w:bidi="ar-SA"/>
        </w:rPr>
      </w:r>
      <w:r w:rsidR="003E3D88">
        <w:rPr>
          <w:noProof/>
          <w:sz w:val="28"/>
          <w:szCs w:val="28"/>
          <w:lang w:eastAsia="ru-RU" w:bidi="ar-SA"/>
        </w:rPr>
        <w:pict>
          <v:rect id="Прямоугольник 4" o:spid="_x0000_s1061"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(меньше или равно), (не равно), а также знаки N (номер), % (процент).</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3.1 Правила оформления ссылок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7919" w:rsidRPr="00747919" w:rsidRDefault="00747919" w:rsidP="00747919">
      <w:pPr>
        <w:numPr>
          <w:ilvl w:val="0"/>
          <w:numId w:val="1"/>
        </w:numPr>
        <w:ind w:left="0" w:firstLine="720"/>
        <w:jc w:val="both"/>
        <w:rPr>
          <w:sz w:val="28"/>
          <w:szCs w:val="28"/>
        </w:rPr>
      </w:pPr>
      <w:r w:rsidRPr="00747919">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7919" w:rsidRPr="00747919" w:rsidRDefault="00747919" w:rsidP="00747919">
      <w:pPr>
        <w:numPr>
          <w:ilvl w:val="0"/>
          <w:numId w:val="1"/>
        </w:numPr>
        <w:ind w:left="0" w:firstLine="720"/>
        <w:jc w:val="both"/>
        <w:rPr>
          <w:sz w:val="28"/>
          <w:szCs w:val="28"/>
        </w:rPr>
      </w:pPr>
      <w:r w:rsidRPr="00747919">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7919" w:rsidRPr="00747919" w:rsidRDefault="00747919" w:rsidP="00747919">
      <w:pPr>
        <w:numPr>
          <w:ilvl w:val="0"/>
          <w:numId w:val="1"/>
        </w:numPr>
        <w:ind w:left="0" w:firstLine="720"/>
        <w:jc w:val="both"/>
        <w:rPr>
          <w:sz w:val="28"/>
          <w:szCs w:val="28"/>
        </w:rPr>
      </w:pPr>
      <w:r w:rsidRPr="00747919">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47919">
        <w:rPr>
          <w:sz w:val="28"/>
          <w:szCs w:val="28"/>
        </w:rPr>
        <w:t>.</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3.2 Правила оформления иллюстраций</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sz w:val="28"/>
          <w:szCs w:val="28"/>
        </w:rPr>
        <w:t xml:space="preserve">Независимо от содержания (схемы, графики, диаграммы, фотографии и пр.)  каждая </w:t>
      </w:r>
      <w:r w:rsidRPr="00747919">
        <w:rPr>
          <w:rFonts w:eastAsia="Calibri"/>
          <w:sz w:val="28"/>
          <w:szCs w:val="28"/>
          <w:lang w:eastAsia="en-US"/>
        </w:rPr>
        <w:t xml:space="preserve">иллюстрация  </w:t>
      </w:r>
      <w:r w:rsidRPr="00747919">
        <w:rPr>
          <w:sz w:val="28"/>
          <w:szCs w:val="28"/>
        </w:rPr>
        <w:t xml:space="preserve">обозначается словом «Рисунок», с указанием номера и заголовка, например:  </w:t>
      </w:r>
    </w:p>
    <w:p w:rsidR="00747919" w:rsidRPr="00747919" w:rsidRDefault="003E3D88" w:rsidP="00747919">
      <w:pPr>
        <w:numPr>
          <w:ilvl w:val="0"/>
          <w:numId w:val="1"/>
        </w:numPr>
        <w:ind w:left="0" w:firstLine="720"/>
        <w:jc w:val="center"/>
        <w:rPr>
          <w:sz w:val="28"/>
          <w:szCs w:val="28"/>
        </w:rPr>
      </w:pPr>
      <w:r>
        <w:rPr>
          <w:noProof/>
          <w:sz w:val="28"/>
          <w:szCs w:val="28"/>
          <w:lang w:eastAsia="ru-RU" w:bidi="ar-SA"/>
        </w:rPr>
        <w:lastRenderedPageBreak/>
        <w:pict>
          <v:shape id="_x0000_i1033" type="#_x0000_t75" alt="Новый рисунок (5)" style="width:426pt;height:223.5pt;visibility:visible">
            <v:imagedata r:id="rId13" o:title="Новый рисунок (5)"/>
          </v:shape>
        </w:pict>
      </w:r>
    </w:p>
    <w:p w:rsidR="00747919" w:rsidRPr="00747919" w:rsidRDefault="00747919" w:rsidP="00747919">
      <w:pPr>
        <w:numPr>
          <w:ilvl w:val="0"/>
          <w:numId w:val="1"/>
        </w:numPr>
        <w:ind w:left="0" w:firstLine="720"/>
        <w:jc w:val="center"/>
        <w:rPr>
          <w:sz w:val="28"/>
          <w:szCs w:val="28"/>
        </w:rPr>
      </w:pPr>
      <w:r w:rsidRPr="00747919">
        <w:rPr>
          <w:sz w:val="28"/>
          <w:szCs w:val="28"/>
        </w:rPr>
        <w:t>Рисунок 2 – Управление древнерусским государством</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7919" w:rsidRPr="00747919" w:rsidRDefault="00747919" w:rsidP="00747919">
      <w:pPr>
        <w:numPr>
          <w:ilvl w:val="0"/>
          <w:numId w:val="1"/>
        </w:numPr>
        <w:ind w:left="0" w:firstLine="720"/>
        <w:jc w:val="both"/>
        <w:rPr>
          <w:sz w:val="28"/>
          <w:szCs w:val="28"/>
        </w:rPr>
      </w:pPr>
      <w:r w:rsidRPr="00747919">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47919">
        <w:rPr>
          <w:bCs/>
          <w:sz w:val="28"/>
          <w:szCs w:val="28"/>
        </w:rPr>
        <w:t>опускаетсяповоротрисунка</w:t>
      </w:r>
      <w:r w:rsidRPr="00747919">
        <w:rPr>
          <w:sz w:val="28"/>
          <w:szCs w:val="28"/>
        </w:rPr>
        <w:t xml:space="preserve"> на 90° </w:t>
      </w:r>
      <w:r w:rsidRPr="00747919">
        <w:rPr>
          <w:bCs/>
          <w:sz w:val="28"/>
          <w:szCs w:val="28"/>
        </w:rPr>
        <w:t>противчасовой</w:t>
      </w:r>
      <w:r w:rsidRPr="00747919">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3E3D88" w:rsidP="00747919">
      <w:pPr>
        <w:numPr>
          <w:ilvl w:val="0"/>
          <w:numId w:val="1"/>
        </w:numPr>
        <w:ind w:left="0" w:firstLine="720"/>
        <w:jc w:val="center"/>
        <w:rPr>
          <w:sz w:val="28"/>
          <w:szCs w:val="28"/>
        </w:rPr>
      </w:pPr>
      <w:r>
        <w:rPr>
          <w:noProof/>
          <w:sz w:val="28"/>
          <w:szCs w:val="28"/>
          <w:lang w:eastAsia="ru-RU" w:bidi="ar-SA"/>
        </w:rPr>
        <w:pict>
          <v:shape id="Рисунок 2" o:spid="_x0000_i1034" type="#_x0000_t75" alt="Новый рисунок (4)" style="width:423.75pt;height:173.25pt;visibility:visible">
            <v:imagedata r:id="rId14" o:title="Новый рисунок (4)"/>
          </v:shape>
        </w:pict>
      </w:r>
    </w:p>
    <w:p w:rsidR="00747919" w:rsidRPr="00747919" w:rsidRDefault="00747919" w:rsidP="00747919">
      <w:pPr>
        <w:numPr>
          <w:ilvl w:val="0"/>
          <w:numId w:val="1"/>
        </w:numPr>
        <w:ind w:left="0" w:firstLine="720"/>
        <w:jc w:val="center"/>
        <w:rPr>
          <w:sz w:val="28"/>
          <w:szCs w:val="28"/>
        </w:rPr>
      </w:pPr>
      <w:r w:rsidRPr="00747919">
        <w:rPr>
          <w:sz w:val="28"/>
          <w:szCs w:val="28"/>
        </w:rPr>
        <w:lastRenderedPageBreak/>
        <w:t xml:space="preserve">Рисунок 4 – Цена на нефть марки </w:t>
      </w:r>
      <w:r w:rsidRPr="00747919">
        <w:rPr>
          <w:sz w:val="28"/>
          <w:szCs w:val="28"/>
          <w:lang w:val="en-US"/>
        </w:rPr>
        <w:t>Brent</w:t>
      </w:r>
      <w:r w:rsidRPr="00747919">
        <w:rPr>
          <w:sz w:val="28"/>
          <w:szCs w:val="28"/>
        </w:rPr>
        <w:t xml:space="preserve"> за период с 1988 по 2015 год, </w:t>
      </w:r>
      <w:r w:rsidRPr="00747919">
        <w:rPr>
          <w:sz w:val="28"/>
          <w:szCs w:val="28"/>
          <w:lang w:val="en-US"/>
        </w:rPr>
        <w:t>USD</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747919" w:rsidRPr="00747919" w:rsidRDefault="00747919" w:rsidP="00747919">
      <w:pPr>
        <w:numPr>
          <w:ilvl w:val="0"/>
          <w:numId w:val="1"/>
        </w:numPr>
        <w:ind w:left="0" w:firstLine="720"/>
        <w:rPr>
          <w:color w:val="000000"/>
          <w:sz w:val="28"/>
          <w:szCs w:val="28"/>
        </w:rPr>
      </w:pPr>
    </w:p>
    <w:p w:rsidR="00747919" w:rsidRPr="00747919" w:rsidRDefault="00747919" w:rsidP="00747919">
      <w:pPr>
        <w:numPr>
          <w:ilvl w:val="0"/>
          <w:numId w:val="1"/>
        </w:numPr>
        <w:ind w:left="0" w:firstLine="720"/>
        <w:jc w:val="center"/>
        <w:rPr>
          <w:sz w:val="28"/>
          <w:szCs w:val="28"/>
        </w:rPr>
      </w:pPr>
    </w:p>
    <w:p w:rsidR="00747919" w:rsidRPr="00747919" w:rsidRDefault="003E3D88" w:rsidP="00747919">
      <w:pPr>
        <w:numPr>
          <w:ilvl w:val="0"/>
          <w:numId w:val="1"/>
        </w:numPr>
        <w:ind w:left="0" w:firstLine="720"/>
        <w:jc w:val="center"/>
        <w:rPr>
          <w:sz w:val="28"/>
          <w:szCs w:val="28"/>
        </w:rPr>
      </w:pPr>
      <w:r>
        <w:rPr>
          <w:noProof/>
          <w:sz w:val="28"/>
          <w:szCs w:val="28"/>
          <w:lang w:eastAsia="ru-RU" w:bidi="ar-SA"/>
        </w:rPr>
        <w:pict>
          <v:shape id="Рисунок 1" o:spid="_x0000_i1035" type="#_x0000_t75" alt="Новый рисунок (1)" style="width:325.5pt;height:186pt;visibility:visible">
            <v:imagedata r:id="rId15" o:title="Новый рисунок (1)"/>
          </v:shape>
        </w:pict>
      </w:r>
    </w:p>
    <w:p w:rsidR="00747919" w:rsidRPr="00747919" w:rsidRDefault="00747919" w:rsidP="00747919">
      <w:pPr>
        <w:numPr>
          <w:ilvl w:val="0"/>
          <w:numId w:val="1"/>
        </w:numPr>
        <w:ind w:left="0" w:firstLine="720"/>
        <w:jc w:val="center"/>
        <w:rPr>
          <w:color w:val="000000"/>
          <w:sz w:val="28"/>
          <w:szCs w:val="28"/>
        </w:rPr>
      </w:pPr>
    </w:p>
    <w:p w:rsidR="00747919" w:rsidRPr="00747919" w:rsidRDefault="00747919" w:rsidP="00747919">
      <w:pPr>
        <w:numPr>
          <w:ilvl w:val="0"/>
          <w:numId w:val="1"/>
        </w:numPr>
        <w:ind w:left="0" w:firstLine="720"/>
        <w:jc w:val="center"/>
        <w:rPr>
          <w:color w:val="000000"/>
          <w:sz w:val="28"/>
          <w:szCs w:val="28"/>
        </w:rPr>
      </w:pPr>
      <w:r w:rsidRPr="00747919">
        <w:rPr>
          <w:color w:val="000000"/>
          <w:sz w:val="28"/>
          <w:szCs w:val="28"/>
        </w:rPr>
        <w:t xml:space="preserve">Рисунок Б.3 – </w:t>
      </w:r>
      <w:r w:rsidRPr="00747919">
        <w:rPr>
          <w:sz w:val="28"/>
          <w:szCs w:val="28"/>
        </w:rPr>
        <w:t>Объёмы торгов</w:t>
      </w:r>
      <w:r w:rsidRPr="00747919">
        <w:rPr>
          <w:color w:val="000000"/>
          <w:sz w:val="28"/>
          <w:szCs w:val="28"/>
        </w:rPr>
        <w:t xml:space="preserve"> ММВБ [6, с. 14]</w:t>
      </w:r>
    </w:p>
    <w:p w:rsidR="00747919" w:rsidRPr="00747919" w:rsidRDefault="00747919" w:rsidP="00747919">
      <w:pPr>
        <w:numPr>
          <w:ilvl w:val="0"/>
          <w:numId w:val="1"/>
        </w:numPr>
        <w:ind w:left="0" w:firstLine="720"/>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 необходимости между рисунком и его заголовком помещаются поясняющие данные (подрисуночный текст).</w:t>
      </w:r>
    </w:p>
    <w:p w:rsidR="00747919" w:rsidRPr="00747919" w:rsidRDefault="00747919" w:rsidP="00747919">
      <w:pPr>
        <w:numPr>
          <w:ilvl w:val="0"/>
          <w:numId w:val="1"/>
        </w:numPr>
        <w:ind w:left="0" w:firstLine="720"/>
        <w:jc w:val="both"/>
        <w:rPr>
          <w:sz w:val="28"/>
          <w:szCs w:val="28"/>
        </w:rPr>
      </w:pPr>
      <w:r w:rsidRPr="00747919">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7919" w:rsidRPr="00747919" w:rsidRDefault="00747919" w:rsidP="00747919">
      <w:pPr>
        <w:numPr>
          <w:ilvl w:val="0"/>
          <w:numId w:val="1"/>
        </w:numPr>
        <w:ind w:left="0" w:firstLine="720"/>
        <w:rPr>
          <w:sz w:val="28"/>
          <w:szCs w:val="28"/>
        </w:rPr>
      </w:pPr>
    </w:p>
    <w:p w:rsidR="00B43F90" w:rsidRPr="000E64B9" w:rsidRDefault="00B43F90" w:rsidP="00B43F90">
      <w:pPr>
        <w:numPr>
          <w:ilvl w:val="0"/>
          <w:numId w:val="1"/>
        </w:numPr>
        <w:ind w:right="15"/>
        <w:jc w:val="center"/>
        <w:rPr>
          <w:sz w:val="28"/>
          <w:szCs w:val="28"/>
        </w:rPr>
      </w:pPr>
      <w:r w:rsidRPr="000E64B9">
        <w:rPr>
          <w:sz w:val="28"/>
          <w:szCs w:val="28"/>
        </w:rPr>
        <w:t>3.3 Правила оформления таблиц</w:t>
      </w:r>
    </w:p>
    <w:p w:rsidR="00B43F90" w:rsidRPr="000E64B9" w:rsidRDefault="00B43F90" w:rsidP="00B43F90">
      <w:pPr>
        <w:numPr>
          <w:ilvl w:val="0"/>
          <w:numId w:val="1"/>
        </w:numPr>
        <w:ind w:right="15"/>
        <w:jc w:val="center"/>
        <w:rPr>
          <w:sz w:val="28"/>
          <w:szCs w:val="28"/>
        </w:rPr>
      </w:pPr>
    </w:p>
    <w:p w:rsidR="00B43F90" w:rsidRPr="000E64B9" w:rsidRDefault="00B43F90" w:rsidP="00EA3C1B">
      <w:pPr>
        <w:numPr>
          <w:ilvl w:val="0"/>
          <w:numId w:val="1"/>
        </w:numPr>
        <w:ind w:left="0" w:right="15" w:firstLine="709"/>
        <w:jc w:val="both"/>
        <w:rPr>
          <w:sz w:val="28"/>
          <w:szCs w:val="28"/>
        </w:rPr>
      </w:pPr>
      <w:r w:rsidRPr="000E64B9">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43F90" w:rsidRPr="000E64B9" w:rsidRDefault="00B43F90" w:rsidP="00EA3C1B">
      <w:pPr>
        <w:numPr>
          <w:ilvl w:val="0"/>
          <w:numId w:val="1"/>
        </w:numPr>
        <w:ind w:left="0" w:right="15" w:firstLine="709"/>
        <w:jc w:val="both"/>
        <w:rPr>
          <w:sz w:val="28"/>
          <w:szCs w:val="28"/>
        </w:rPr>
      </w:pPr>
      <w:r w:rsidRPr="000E64B9">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43F90" w:rsidRPr="000E64B9" w:rsidRDefault="00B43F90" w:rsidP="00EA3C1B">
      <w:pPr>
        <w:numPr>
          <w:ilvl w:val="0"/>
          <w:numId w:val="1"/>
        </w:numPr>
        <w:ind w:left="0" w:firstLine="709"/>
        <w:jc w:val="both"/>
        <w:rPr>
          <w:sz w:val="28"/>
          <w:szCs w:val="28"/>
        </w:rPr>
      </w:pPr>
      <w:r w:rsidRPr="000E64B9">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43F90" w:rsidRPr="000E64B9" w:rsidRDefault="00B43F90" w:rsidP="00EA3C1B">
      <w:pPr>
        <w:numPr>
          <w:ilvl w:val="0"/>
          <w:numId w:val="1"/>
        </w:numPr>
        <w:ind w:left="0" w:firstLine="709"/>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B43F90" w:rsidRPr="000E64B9" w:rsidRDefault="00640F31" w:rsidP="00B43F90">
      <w:pPr>
        <w:widowControl/>
        <w:numPr>
          <w:ilvl w:val="0"/>
          <w:numId w:val="1"/>
        </w:numPr>
        <w:suppressAutoHyphens w:val="0"/>
        <w:autoSpaceDE/>
        <w:rPr>
          <w:sz w:val="28"/>
          <w:szCs w:val="28"/>
        </w:rPr>
      </w:pPr>
      <w:r>
        <w:rPr>
          <w:sz w:val="28"/>
          <w:szCs w:val="28"/>
        </w:rPr>
        <w:t xml:space="preserve">        </w:t>
      </w:r>
      <w:r w:rsidR="00B43F90" w:rsidRPr="000E64B9">
        <w:rPr>
          <w:sz w:val="28"/>
          <w:szCs w:val="28"/>
        </w:rPr>
        <w:t xml:space="preserve">Таблица 1 </w:t>
      </w:r>
      <w:r w:rsidR="00B43F90" w:rsidRPr="000E64B9">
        <w:rPr>
          <w:color w:val="000000"/>
          <w:sz w:val="28"/>
          <w:szCs w:val="28"/>
        </w:rPr>
        <w:t>–</w:t>
      </w:r>
      <w:r w:rsidR="00B43F90" w:rsidRPr="000E64B9">
        <w:rPr>
          <w:sz w:val="28"/>
          <w:szCs w:val="28"/>
        </w:rPr>
        <w:t xml:space="preserve"> Расходы на оплату труда</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25000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20000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15000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60000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 xml:space="preserve">Если таблица взята из внешнего источника без переработки, следует сделать ссылку на источник, например:  </w:t>
      </w: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3 – </w:t>
      </w:r>
      <w:r w:rsidR="00B43F90" w:rsidRPr="000E64B9">
        <w:rPr>
          <w:sz w:val="28"/>
          <w:szCs w:val="28"/>
        </w:rPr>
        <w:t>Расходы на оплату труда</w:t>
      </w:r>
      <w:r w:rsidR="00B43F90" w:rsidRPr="000E64B9">
        <w:rPr>
          <w:color w:val="000000"/>
          <w:sz w:val="28"/>
          <w:szCs w:val="28"/>
        </w:rPr>
        <w:t xml:space="preserve"> [15, с. 35]</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w:t>
            </w:r>
            <w:r w:rsidR="009F7043">
              <w:rPr>
                <w:sz w:val="28"/>
                <w:szCs w:val="28"/>
              </w:rPr>
              <w:t xml:space="preserve">тыс., </w:t>
            </w:r>
            <w:r w:rsidRPr="000E64B9">
              <w:rPr>
                <w:sz w:val="28"/>
                <w:szCs w:val="28"/>
              </w:rPr>
              <w:t>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25</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20</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w:t>
            </w:r>
            <w:r w:rsidR="00B43F90" w:rsidRPr="000E64B9">
              <w:rPr>
                <w:sz w:val="28"/>
                <w:szCs w:val="28"/>
              </w:rPr>
              <w:t>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В.2 – </w:t>
      </w:r>
      <w:r w:rsidR="00B43F90" w:rsidRPr="000E64B9">
        <w:rPr>
          <w:sz w:val="28"/>
          <w:szCs w:val="28"/>
        </w:rPr>
        <w:t>Анализ структуры основных производственных фондов, % (</w:t>
      </w:r>
      <w:r w:rsidR="00B43F90" w:rsidRPr="000E64B9">
        <w:rPr>
          <w:color w:val="000000"/>
          <w:sz w:val="28"/>
          <w:szCs w:val="28"/>
        </w:rPr>
        <w:t>по данным из [6])</w:t>
      </w:r>
    </w:p>
    <w:p w:rsidR="00B43F90" w:rsidRPr="000E64B9" w:rsidRDefault="00B43F90" w:rsidP="00B43F90">
      <w:pPr>
        <w:widowControl/>
        <w:numPr>
          <w:ilvl w:val="0"/>
          <w:numId w:val="1"/>
        </w:numPr>
        <w:suppressAutoHyphens w:val="0"/>
        <w:autoSpaceD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1500"/>
        <w:gridCol w:w="1351"/>
        <w:gridCol w:w="1642"/>
      </w:tblGrid>
      <w:tr w:rsidR="00B43F90" w:rsidRPr="000E64B9" w:rsidTr="009A4753">
        <w:trPr>
          <w:trHeight w:val="342"/>
        </w:trPr>
        <w:tc>
          <w:tcPr>
            <w:tcW w:w="5574" w:type="dxa"/>
            <w:shd w:val="clear" w:color="auto" w:fill="auto"/>
            <w:vAlign w:val="center"/>
          </w:tcPr>
          <w:p w:rsidR="00B43F90" w:rsidRPr="000E64B9" w:rsidRDefault="00B43F90" w:rsidP="009A4753">
            <w:pPr>
              <w:jc w:val="center"/>
              <w:rPr>
                <w:sz w:val="28"/>
                <w:szCs w:val="28"/>
              </w:rPr>
            </w:pPr>
            <w:r w:rsidRPr="000E64B9">
              <w:rPr>
                <w:sz w:val="28"/>
                <w:szCs w:val="28"/>
              </w:rPr>
              <w:t>Группа основных</w:t>
            </w:r>
          </w:p>
          <w:p w:rsidR="00B43F90" w:rsidRPr="000E64B9" w:rsidRDefault="00B43F90" w:rsidP="009A4753">
            <w:pPr>
              <w:jc w:val="center"/>
              <w:rPr>
                <w:sz w:val="28"/>
                <w:szCs w:val="28"/>
              </w:rPr>
            </w:pPr>
            <w:r w:rsidRPr="000E64B9">
              <w:rPr>
                <w:sz w:val="28"/>
                <w:szCs w:val="28"/>
              </w:rPr>
              <w:t>производственных фондов</w:t>
            </w:r>
          </w:p>
        </w:tc>
        <w:tc>
          <w:tcPr>
            <w:tcW w:w="1517"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6</w:t>
            </w:r>
            <w:r w:rsidRPr="000E64B9">
              <w:rPr>
                <w:sz w:val="28"/>
                <w:szCs w:val="28"/>
              </w:rPr>
              <w:t xml:space="preserve"> г.</w:t>
            </w:r>
          </w:p>
        </w:tc>
        <w:tc>
          <w:tcPr>
            <w:tcW w:w="1365"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7</w:t>
            </w:r>
            <w:r w:rsidRPr="000E64B9">
              <w:rPr>
                <w:sz w:val="28"/>
                <w:szCs w:val="28"/>
              </w:rPr>
              <w:t xml:space="preserve"> г.</w:t>
            </w:r>
          </w:p>
        </w:tc>
        <w:tc>
          <w:tcPr>
            <w:tcW w:w="1663"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8</w:t>
            </w:r>
            <w:r w:rsidRPr="000E64B9">
              <w:rPr>
                <w:sz w:val="28"/>
                <w:szCs w:val="28"/>
              </w:rPr>
              <w:t xml:space="preserve"> г.</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 Здания</w:t>
            </w:r>
          </w:p>
        </w:tc>
        <w:tc>
          <w:tcPr>
            <w:tcW w:w="1517" w:type="dxa"/>
            <w:shd w:val="clear" w:color="auto" w:fill="auto"/>
          </w:tcPr>
          <w:p w:rsidR="00B43F90" w:rsidRPr="000E64B9" w:rsidRDefault="00B43F90" w:rsidP="009A4753">
            <w:pPr>
              <w:jc w:val="center"/>
              <w:rPr>
                <w:sz w:val="28"/>
                <w:szCs w:val="28"/>
              </w:rPr>
            </w:pPr>
            <w:r w:rsidRPr="000E64B9">
              <w:rPr>
                <w:sz w:val="28"/>
                <w:szCs w:val="28"/>
              </w:rPr>
              <w:t>55,0</w:t>
            </w:r>
          </w:p>
        </w:tc>
        <w:tc>
          <w:tcPr>
            <w:tcW w:w="1365" w:type="dxa"/>
            <w:shd w:val="clear" w:color="auto" w:fill="auto"/>
          </w:tcPr>
          <w:p w:rsidR="00B43F90" w:rsidRPr="000E64B9" w:rsidRDefault="00B43F90" w:rsidP="009A4753">
            <w:pPr>
              <w:jc w:val="center"/>
              <w:rPr>
                <w:sz w:val="28"/>
                <w:szCs w:val="28"/>
              </w:rPr>
            </w:pPr>
            <w:r w:rsidRPr="000E64B9">
              <w:rPr>
                <w:sz w:val="28"/>
                <w:szCs w:val="28"/>
              </w:rPr>
              <w:t>51,0</w:t>
            </w:r>
          </w:p>
        </w:tc>
        <w:tc>
          <w:tcPr>
            <w:tcW w:w="1663" w:type="dxa"/>
            <w:shd w:val="clear" w:color="auto" w:fill="auto"/>
          </w:tcPr>
          <w:p w:rsidR="00B43F90" w:rsidRPr="000E64B9" w:rsidRDefault="00B43F90" w:rsidP="009A4753">
            <w:pPr>
              <w:jc w:val="center"/>
              <w:rPr>
                <w:sz w:val="28"/>
                <w:szCs w:val="28"/>
              </w:rPr>
            </w:pPr>
            <w:r w:rsidRPr="000E64B9">
              <w:rPr>
                <w:sz w:val="28"/>
                <w:szCs w:val="28"/>
              </w:rPr>
              <w:t>40,4</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Сооружения</w:t>
            </w:r>
          </w:p>
        </w:tc>
        <w:tc>
          <w:tcPr>
            <w:tcW w:w="1517" w:type="dxa"/>
            <w:shd w:val="clear" w:color="auto" w:fill="auto"/>
          </w:tcPr>
          <w:p w:rsidR="00B43F90" w:rsidRPr="000E64B9" w:rsidRDefault="00B43F90" w:rsidP="009A4753">
            <w:pPr>
              <w:jc w:val="center"/>
              <w:rPr>
                <w:sz w:val="28"/>
                <w:szCs w:val="28"/>
              </w:rPr>
            </w:pPr>
            <w:r w:rsidRPr="000E64B9">
              <w:rPr>
                <w:sz w:val="28"/>
                <w:szCs w:val="28"/>
              </w:rPr>
              <w:t>6,7</w:t>
            </w:r>
          </w:p>
        </w:tc>
        <w:tc>
          <w:tcPr>
            <w:tcW w:w="1365" w:type="dxa"/>
            <w:shd w:val="clear" w:color="auto" w:fill="auto"/>
          </w:tcPr>
          <w:p w:rsidR="00B43F90" w:rsidRPr="000E64B9" w:rsidRDefault="00B43F90" w:rsidP="009A4753">
            <w:pPr>
              <w:jc w:val="center"/>
              <w:rPr>
                <w:sz w:val="28"/>
                <w:szCs w:val="28"/>
              </w:rPr>
            </w:pPr>
            <w:r w:rsidRPr="000E64B9">
              <w:rPr>
                <w:sz w:val="28"/>
                <w:szCs w:val="28"/>
              </w:rPr>
              <w:t>4,8</w:t>
            </w:r>
          </w:p>
        </w:tc>
        <w:tc>
          <w:tcPr>
            <w:tcW w:w="1663" w:type="dxa"/>
            <w:shd w:val="clear" w:color="auto" w:fill="auto"/>
          </w:tcPr>
          <w:p w:rsidR="00B43F90" w:rsidRPr="000E64B9" w:rsidRDefault="00B43F90" w:rsidP="009A4753">
            <w:pPr>
              <w:jc w:val="center"/>
              <w:rPr>
                <w:sz w:val="28"/>
                <w:szCs w:val="28"/>
              </w:rPr>
            </w:pPr>
            <w:r w:rsidRPr="000E64B9">
              <w:rPr>
                <w:sz w:val="28"/>
                <w:szCs w:val="28"/>
              </w:rPr>
              <w:t>2,9</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Машины и оборудование</w:t>
            </w:r>
          </w:p>
        </w:tc>
        <w:tc>
          <w:tcPr>
            <w:tcW w:w="1517" w:type="dxa"/>
            <w:shd w:val="clear" w:color="auto" w:fill="auto"/>
          </w:tcPr>
          <w:p w:rsidR="00B43F90" w:rsidRPr="000E64B9" w:rsidRDefault="00B43F90" w:rsidP="009A4753">
            <w:pPr>
              <w:jc w:val="center"/>
              <w:rPr>
                <w:sz w:val="28"/>
                <w:szCs w:val="28"/>
              </w:rPr>
            </w:pPr>
            <w:r w:rsidRPr="000E64B9">
              <w:rPr>
                <w:sz w:val="28"/>
                <w:szCs w:val="28"/>
              </w:rPr>
              <w:t>29,9</w:t>
            </w:r>
          </w:p>
        </w:tc>
        <w:tc>
          <w:tcPr>
            <w:tcW w:w="1365" w:type="dxa"/>
            <w:shd w:val="clear" w:color="auto" w:fill="auto"/>
          </w:tcPr>
          <w:p w:rsidR="00B43F90" w:rsidRPr="000E64B9" w:rsidRDefault="00B43F90" w:rsidP="009A4753">
            <w:pPr>
              <w:jc w:val="center"/>
              <w:rPr>
                <w:sz w:val="28"/>
                <w:szCs w:val="28"/>
              </w:rPr>
            </w:pPr>
            <w:r w:rsidRPr="000E64B9">
              <w:rPr>
                <w:sz w:val="28"/>
                <w:szCs w:val="28"/>
              </w:rPr>
              <w:t>36,1</w:t>
            </w:r>
          </w:p>
        </w:tc>
        <w:tc>
          <w:tcPr>
            <w:tcW w:w="1663" w:type="dxa"/>
            <w:shd w:val="clear" w:color="auto" w:fill="auto"/>
          </w:tcPr>
          <w:p w:rsidR="00B43F90" w:rsidRPr="000E64B9" w:rsidRDefault="00B43F90" w:rsidP="009A4753">
            <w:pPr>
              <w:jc w:val="center"/>
              <w:rPr>
                <w:sz w:val="28"/>
                <w:szCs w:val="28"/>
              </w:rPr>
            </w:pPr>
            <w:r w:rsidRPr="000E64B9">
              <w:rPr>
                <w:sz w:val="28"/>
                <w:szCs w:val="28"/>
              </w:rPr>
              <w:t>46,5</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Транспортные средства</w:t>
            </w:r>
          </w:p>
        </w:tc>
        <w:tc>
          <w:tcPr>
            <w:tcW w:w="1517" w:type="dxa"/>
            <w:shd w:val="clear" w:color="auto" w:fill="auto"/>
          </w:tcPr>
          <w:p w:rsidR="00B43F90" w:rsidRPr="000E64B9" w:rsidRDefault="00B43F90" w:rsidP="009A4753">
            <w:pPr>
              <w:jc w:val="center"/>
              <w:rPr>
                <w:sz w:val="28"/>
                <w:szCs w:val="28"/>
              </w:rPr>
            </w:pPr>
            <w:r w:rsidRPr="000E64B9">
              <w:rPr>
                <w:sz w:val="28"/>
                <w:szCs w:val="28"/>
              </w:rPr>
              <w:t>3,7</w:t>
            </w:r>
          </w:p>
        </w:tc>
        <w:tc>
          <w:tcPr>
            <w:tcW w:w="1365" w:type="dxa"/>
            <w:shd w:val="clear" w:color="auto" w:fill="auto"/>
          </w:tcPr>
          <w:p w:rsidR="00B43F90" w:rsidRPr="000E64B9" w:rsidRDefault="00B43F90" w:rsidP="009A4753">
            <w:pPr>
              <w:jc w:val="center"/>
              <w:rPr>
                <w:sz w:val="28"/>
                <w:szCs w:val="28"/>
              </w:rPr>
            </w:pPr>
            <w:r w:rsidRPr="000E64B9">
              <w:rPr>
                <w:sz w:val="28"/>
                <w:szCs w:val="28"/>
              </w:rPr>
              <w:t>5,1</w:t>
            </w:r>
          </w:p>
        </w:tc>
        <w:tc>
          <w:tcPr>
            <w:tcW w:w="1663" w:type="dxa"/>
            <w:shd w:val="clear" w:color="auto" w:fill="auto"/>
          </w:tcPr>
          <w:p w:rsidR="00B43F90" w:rsidRPr="000E64B9" w:rsidRDefault="00B43F90" w:rsidP="009A4753">
            <w:pPr>
              <w:jc w:val="center"/>
              <w:rPr>
                <w:sz w:val="28"/>
                <w:szCs w:val="28"/>
              </w:rPr>
            </w:pPr>
            <w:r w:rsidRPr="000E64B9">
              <w:rPr>
                <w:sz w:val="28"/>
                <w:szCs w:val="28"/>
              </w:rPr>
              <w:t>8,3</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Производственный и хозяйственный инвентарь</w:t>
            </w:r>
          </w:p>
        </w:tc>
        <w:tc>
          <w:tcPr>
            <w:tcW w:w="1517" w:type="dxa"/>
            <w:shd w:val="clear" w:color="auto" w:fill="auto"/>
          </w:tcPr>
          <w:p w:rsidR="00B43F90" w:rsidRPr="000E64B9" w:rsidRDefault="00B43F90" w:rsidP="009A4753">
            <w:pPr>
              <w:jc w:val="center"/>
              <w:rPr>
                <w:sz w:val="28"/>
                <w:szCs w:val="28"/>
              </w:rPr>
            </w:pPr>
            <w:r w:rsidRPr="000E64B9">
              <w:rPr>
                <w:sz w:val="28"/>
                <w:szCs w:val="28"/>
              </w:rPr>
              <w:t>0,1</w:t>
            </w:r>
          </w:p>
        </w:tc>
        <w:tc>
          <w:tcPr>
            <w:tcW w:w="1365" w:type="dxa"/>
            <w:shd w:val="clear" w:color="auto" w:fill="auto"/>
          </w:tcPr>
          <w:p w:rsidR="00B43F90" w:rsidRPr="000E64B9" w:rsidRDefault="00B43F90" w:rsidP="009A4753">
            <w:pPr>
              <w:jc w:val="center"/>
              <w:rPr>
                <w:sz w:val="28"/>
                <w:szCs w:val="28"/>
              </w:rPr>
            </w:pPr>
            <w:r w:rsidRPr="000E64B9">
              <w:rPr>
                <w:sz w:val="28"/>
                <w:szCs w:val="28"/>
              </w:rPr>
              <w:t>0,2</w:t>
            </w:r>
          </w:p>
        </w:tc>
        <w:tc>
          <w:tcPr>
            <w:tcW w:w="1663" w:type="dxa"/>
            <w:shd w:val="clear" w:color="auto" w:fill="auto"/>
          </w:tcPr>
          <w:p w:rsidR="00B43F90" w:rsidRPr="000E64B9" w:rsidRDefault="00B43F90" w:rsidP="009A4753">
            <w:pPr>
              <w:jc w:val="center"/>
              <w:rPr>
                <w:sz w:val="28"/>
                <w:szCs w:val="28"/>
              </w:rPr>
            </w:pPr>
            <w:r w:rsidRPr="000E64B9">
              <w:rPr>
                <w:sz w:val="28"/>
                <w:szCs w:val="28"/>
              </w:rPr>
              <w:t>0,2</w:t>
            </w:r>
          </w:p>
        </w:tc>
      </w:tr>
      <w:tr w:rsidR="00B43F90" w:rsidRPr="000E64B9" w:rsidTr="009A4753">
        <w:trPr>
          <w:trHeight w:val="357"/>
        </w:trPr>
        <w:tc>
          <w:tcPr>
            <w:tcW w:w="5574" w:type="dxa"/>
            <w:shd w:val="clear" w:color="auto" w:fill="auto"/>
          </w:tcPr>
          <w:p w:rsidR="00B43F90" w:rsidRPr="000E64B9" w:rsidRDefault="00B43F90" w:rsidP="009A4753">
            <w:pPr>
              <w:rPr>
                <w:sz w:val="28"/>
                <w:szCs w:val="28"/>
              </w:rPr>
            </w:pPr>
            <w:r w:rsidRPr="000E64B9">
              <w:rPr>
                <w:sz w:val="28"/>
                <w:szCs w:val="28"/>
              </w:rPr>
              <w:t>Другие виды</w:t>
            </w:r>
          </w:p>
        </w:tc>
        <w:tc>
          <w:tcPr>
            <w:tcW w:w="1517" w:type="dxa"/>
            <w:shd w:val="clear" w:color="auto" w:fill="auto"/>
          </w:tcPr>
          <w:p w:rsidR="00B43F90" w:rsidRPr="000E64B9" w:rsidRDefault="00B43F90" w:rsidP="009A4753">
            <w:pPr>
              <w:jc w:val="center"/>
              <w:rPr>
                <w:sz w:val="28"/>
                <w:szCs w:val="28"/>
              </w:rPr>
            </w:pPr>
            <w:r w:rsidRPr="000E64B9">
              <w:rPr>
                <w:sz w:val="28"/>
                <w:szCs w:val="28"/>
              </w:rPr>
              <w:t>4,0</w:t>
            </w:r>
          </w:p>
        </w:tc>
        <w:tc>
          <w:tcPr>
            <w:tcW w:w="1365" w:type="dxa"/>
            <w:shd w:val="clear" w:color="auto" w:fill="auto"/>
          </w:tcPr>
          <w:p w:rsidR="00B43F90" w:rsidRPr="000E64B9" w:rsidRDefault="00B43F90" w:rsidP="009A4753">
            <w:pPr>
              <w:jc w:val="center"/>
              <w:rPr>
                <w:sz w:val="28"/>
                <w:szCs w:val="28"/>
              </w:rPr>
            </w:pPr>
            <w:r w:rsidRPr="000E64B9">
              <w:rPr>
                <w:sz w:val="28"/>
                <w:szCs w:val="28"/>
              </w:rPr>
              <w:t>2,9</w:t>
            </w:r>
          </w:p>
        </w:tc>
        <w:tc>
          <w:tcPr>
            <w:tcW w:w="1663" w:type="dxa"/>
            <w:shd w:val="clear" w:color="auto" w:fill="auto"/>
          </w:tcPr>
          <w:p w:rsidR="00B43F90" w:rsidRPr="000E64B9" w:rsidRDefault="00B43F90" w:rsidP="009A4753">
            <w:pPr>
              <w:jc w:val="center"/>
              <w:rPr>
                <w:sz w:val="28"/>
                <w:szCs w:val="28"/>
              </w:rPr>
            </w:pPr>
            <w:r w:rsidRPr="000E64B9">
              <w:rPr>
                <w:sz w:val="28"/>
                <w:szCs w:val="28"/>
              </w:rPr>
              <w:t>1,7</w:t>
            </w:r>
          </w:p>
        </w:tc>
      </w:tr>
    </w:tbl>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B43F90" w:rsidP="00B43F90">
      <w:pPr>
        <w:numPr>
          <w:ilvl w:val="0"/>
          <w:numId w:val="1"/>
        </w:numPr>
        <w:ind w:right="15"/>
        <w:jc w:val="both"/>
        <w:rPr>
          <w:sz w:val="28"/>
          <w:szCs w:val="28"/>
        </w:rPr>
      </w:pPr>
      <w:r w:rsidRPr="000E64B9">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w:t>
      </w:r>
      <w:r w:rsidRPr="000E64B9">
        <w:rPr>
          <w:sz w:val="28"/>
          <w:szCs w:val="28"/>
        </w:rPr>
        <w:lastRenderedPageBreak/>
        <w:t xml:space="preserve">заголовков граф.  </w:t>
      </w:r>
    </w:p>
    <w:p w:rsidR="00B43F90" w:rsidRPr="000E64B9" w:rsidRDefault="00B43F90" w:rsidP="00B43F90">
      <w:pPr>
        <w:numPr>
          <w:ilvl w:val="0"/>
          <w:numId w:val="1"/>
        </w:numPr>
        <w:ind w:right="15"/>
        <w:jc w:val="both"/>
        <w:rPr>
          <w:sz w:val="28"/>
          <w:szCs w:val="28"/>
        </w:rPr>
      </w:pPr>
      <w:r w:rsidRPr="000E64B9">
        <w:rPr>
          <w:sz w:val="28"/>
          <w:szCs w:val="28"/>
        </w:rPr>
        <w:t xml:space="preserve">Допускается применять размер шрифта в таблице меньший, чем в тексте работы, но не менее 10 pt. </w:t>
      </w:r>
    </w:p>
    <w:p w:rsidR="00B43F90" w:rsidRPr="000E64B9" w:rsidRDefault="00B43F90" w:rsidP="00B43F90">
      <w:pPr>
        <w:numPr>
          <w:ilvl w:val="0"/>
          <w:numId w:val="1"/>
        </w:numPr>
        <w:ind w:right="15"/>
        <w:jc w:val="both"/>
        <w:rPr>
          <w:sz w:val="28"/>
          <w:szCs w:val="28"/>
        </w:rPr>
      </w:pPr>
      <w:r w:rsidRPr="000E64B9">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43F90" w:rsidRPr="000E64B9" w:rsidRDefault="00B43F90" w:rsidP="00B43F90">
      <w:pPr>
        <w:numPr>
          <w:ilvl w:val="0"/>
          <w:numId w:val="1"/>
        </w:numPr>
        <w:ind w:right="15"/>
        <w:jc w:val="both"/>
        <w:rPr>
          <w:sz w:val="28"/>
          <w:szCs w:val="28"/>
        </w:rPr>
      </w:pPr>
      <w:r w:rsidRPr="000E64B9">
        <w:rPr>
          <w:sz w:val="28"/>
          <w:szCs w:val="28"/>
        </w:rPr>
        <w:t xml:space="preserve">Таблица Б.4 – Динамика показателей за 2010–2011 гг.  </w:t>
      </w:r>
    </w:p>
    <w:p w:rsidR="00B43F90" w:rsidRPr="000E64B9" w:rsidRDefault="00B43F90" w:rsidP="00B43F90">
      <w:pPr>
        <w:numPr>
          <w:ilvl w:val="0"/>
          <w:numId w:val="1"/>
        </w:numPr>
        <w:ind w:right="15"/>
        <w:jc w:val="both"/>
        <w:rPr>
          <w:sz w:val="28"/>
          <w:szCs w:val="28"/>
        </w:rPr>
      </w:pPr>
      <w:r w:rsidRPr="000E64B9">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B43F90" w:rsidRDefault="00B43F90" w:rsidP="00747919">
      <w:pPr>
        <w:pStyle w:val="a6"/>
        <w:numPr>
          <w:ilvl w:val="0"/>
          <w:numId w:val="1"/>
        </w:numPr>
        <w:spacing w:before="0" w:beforeAutospacing="0" w:after="0" w:afterAutospacing="0"/>
        <w:ind w:left="0" w:firstLine="720"/>
        <w:jc w:val="center"/>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3.4 Правила оформления списка использованных источников</w:t>
      </w:r>
    </w:p>
    <w:p w:rsidR="00B43F90" w:rsidRDefault="00B43F90" w:rsidP="00B43F90">
      <w:pPr>
        <w:pStyle w:val="a8"/>
      </w:pPr>
    </w:p>
    <w:p w:rsidR="00B43F90" w:rsidRPr="00747919" w:rsidRDefault="00B43F90"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 [Видеозапись]; - [Мультимедиа]; - [Текст]; - [Электронный ресурс]. </w:t>
      </w:r>
    </w:p>
    <w:p w:rsidR="00747919" w:rsidRPr="00747919" w:rsidRDefault="00747919" w:rsidP="00747919">
      <w:pPr>
        <w:numPr>
          <w:ilvl w:val="0"/>
          <w:numId w:val="1"/>
        </w:numPr>
        <w:ind w:left="0" w:firstLine="720"/>
        <w:jc w:val="both"/>
        <w:rPr>
          <w:sz w:val="28"/>
          <w:szCs w:val="28"/>
        </w:rPr>
      </w:pPr>
      <w:r w:rsidRPr="00747919">
        <w:rPr>
          <w:sz w:val="28"/>
          <w:szCs w:val="28"/>
        </w:rPr>
        <w:t>При занесении источников в список следует придерживаться установленных правил их библиографического описания.</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Примеры оформления нормативно-правовых актов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5F1AD0">
        <w:rPr>
          <w:sz w:val="28"/>
          <w:szCs w:val="28"/>
        </w:rPr>
        <w:t>2017</w:t>
      </w:r>
      <w:r w:rsidRPr="00747919">
        <w:rPr>
          <w:sz w:val="28"/>
          <w:szCs w:val="28"/>
        </w:rPr>
        <w:t xml:space="preserve">. - N 43.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5F1AD0">
        <w:rPr>
          <w:sz w:val="28"/>
          <w:szCs w:val="28"/>
        </w:rPr>
        <w:t>1</w:t>
      </w:r>
      <w:r w:rsidRPr="00747919">
        <w:rPr>
          <w:sz w:val="28"/>
          <w:szCs w:val="28"/>
        </w:rPr>
        <w:t xml:space="preserve">5 г. N 679. - Доступ из справочно-правовой системы «КонсультантПлюс». – Режим доступа: </w:t>
      </w:r>
      <w:hyperlink r:id="rId16" w:history="1">
        <w:r w:rsidR="003E3D88">
          <w:rPr>
            <w:rStyle w:val="a5"/>
            <w:sz w:val="28"/>
            <w:szCs w:val="28"/>
          </w:rPr>
          <w:t>http://www.consultant.ru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Книги, статьи, материалы конференций и семинаров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5F1AD0">
        <w:rPr>
          <w:sz w:val="28"/>
          <w:szCs w:val="28"/>
        </w:rPr>
        <w:t>15</w:t>
      </w:r>
      <w:r w:rsidRPr="00747919">
        <w:rPr>
          <w:sz w:val="28"/>
          <w:szCs w:val="28"/>
        </w:rPr>
        <w:t xml:space="preserve">. - N 5. - С. 23–25.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4. Голубков, Е.П. Маркетинг как концепция рыночного управления [Текст] // Маркетинг в России и за рубежом. - 20</w:t>
      </w:r>
      <w:r w:rsidR="005F1AD0">
        <w:rPr>
          <w:sz w:val="28"/>
          <w:szCs w:val="28"/>
        </w:rPr>
        <w:t>17</w:t>
      </w:r>
      <w:r w:rsidRPr="00747919">
        <w:rPr>
          <w:sz w:val="28"/>
          <w:szCs w:val="28"/>
        </w:rPr>
        <w:t xml:space="preserve">. - N 1. - С. 89–104.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5. Государственные и муниципальные финансы [Текст] : учебник / Под ред. проф. С.И. Лушина, проф. В.А. Слепова. - М.: Экономистъ, 20</w:t>
      </w:r>
      <w:r w:rsidR="005F1AD0">
        <w:rPr>
          <w:sz w:val="28"/>
          <w:szCs w:val="28"/>
        </w:rPr>
        <w:t>1</w:t>
      </w:r>
      <w:r w:rsidRPr="00747919">
        <w:rPr>
          <w:sz w:val="28"/>
          <w:szCs w:val="28"/>
        </w:rPr>
        <w:t xml:space="preserve">6. - 280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lastRenderedPageBreak/>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sidR="005F1AD0">
        <w:rPr>
          <w:sz w:val="28"/>
          <w:szCs w:val="28"/>
        </w:rPr>
        <w:t>16</w:t>
      </w:r>
      <w:r w:rsidRPr="00747919">
        <w:rPr>
          <w:sz w:val="28"/>
          <w:szCs w:val="28"/>
        </w:rPr>
        <w:t xml:space="preserve">. - С. 101–106.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5F1AD0">
        <w:rPr>
          <w:sz w:val="28"/>
          <w:szCs w:val="28"/>
        </w:rPr>
        <w:t>15</w:t>
      </w:r>
      <w:r w:rsidRPr="00747919">
        <w:rPr>
          <w:sz w:val="28"/>
          <w:szCs w:val="28"/>
        </w:rPr>
        <w:t xml:space="preserve">. - 231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w:t>
      </w:r>
      <w:r w:rsidR="005F1AD0">
        <w:rPr>
          <w:sz w:val="28"/>
          <w:szCs w:val="28"/>
        </w:rPr>
        <w:t>14</w:t>
      </w:r>
      <w:r w:rsidRPr="00747919">
        <w:rPr>
          <w:sz w:val="28"/>
          <w:szCs w:val="28"/>
        </w:rPr>
        <w:t xml:space="preserve">. - 64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5F1AD0">
        <w:rPr>
          <w:sz w:val="28"/>
          <w:szCs w:val="28"/>
        </w:rPr>
        <w:t>16</w:t>
      </w:r>
      <w:r w:rsidRPr="00747919">
        <w:rPr>
          <w:sz w:val="28"/>
          <w:szCs w:val="28"/>
        </w:rPr>
        <w:t xml:space="preserve">. - N 8. – Режим доступа: </w:t>
      </w:r>
      <w:hyperlink r:id="rId17" w:history="1">
        <w:r w:rsidR="003E3D88">
          <w:rPr>
            <w:rStyle w:val="a5"/>
            <w:sz w:val="28"/>
            <w:szCs w:val="28"/>
          </w:rPr>
          <w:t>http://www2/usu.ru/philosoph/chertkova....</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Статистические сборники, инструктивные материалы, методические рекомендации, нормативно-справочные материалы</w:t>
      </w:r>
    </w:p>
    <w:p w:rsidR="00506717" w:rsidRPr="00747919" w:rsidRDefault="00506717"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5F1AD0">
        <w:rPr>
          <w:sz w:val="28"/>
          <w:szCs w:val="28"/>
        </w:rPr>
        <w:t>1</w:t>
      </w:r>
      <w:r w:rsidRPr="00747919">
        <w:rPr>
          <w:sz w:val="28"/>
          <w:szCs w:val="28"/>
        </w:rPr>
        <w:t xml:space="preserve">6. - 67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13. Свердловская область в </w:t>
      </w:r>
      <w:r w:rsidR="00A03CCB">
        <w:rPr>
          <w:sz w:val="28"/>
          <w:szCs w:val="28"/>
        </w:rPr>
        <w:t>200</w:t>
      </w:r>
      <w:r w:rsidRPr="00747919">
        <w:rPr>
          <w:sz w:val="28"/>
          <w:szCs w:val="28"/>
        </w:rPr>
        <w:t>2-</w:t>
      </w:r>
      <w:r w:rsidR="00A03CCB">
        <w:rPr>
          <w:sz w:val="28"/>
          <w:szCs w:val="28"/>
        </w:rPr>
        <w:t>200</w:t>
      </w:r>
      <w:r w:rsidRPr="00747919">
        <w:rPr>
          <w:sz w:val="28"/>
          <w:szCs w:val="28"/>
        </w:rPr>
        <w:t xml:space="preserve">6 годах [Текст]: Стат. сб. / Свердл. обл. комитет гос. статистики Госкомстата РФ. - Екатеринбург, </w:t>
      </w:r>
      <w:r w:rsidR="00A03CCB">
        <w:rPr>
          <w:sz w:val="28"/>
          <w:szCs w:val="28"/>
        </w:rPr>
        <w:t>200</w:t>
      </w:r>
      <w:r w:rsidRPr="00747919">
        <w:rPr>
          <w:sz w:val="28"/>
          <w:szCs w:val="28"/>
        </w:rPr>
        <w:t xml:space="preserve">7. - 115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14. Социальное положение и уровень жизни населения России в 201</w:t>
      </w:r>
      <w:r w:rsidR="005F1AD0">
        <w:rPr>
          <w:sz w:val="28"/>
          <w:szCs w:val="28"/>
        </w:rPr>
        <w:t>6</w:t>
      </w:r>
      <w:r w:rsidRPr="00747919">
        <w:rPr>
          <w:sz w:val="28"/>
          <w:szCs w:val="28"/>
        </w:rPr>
        <w:t>г. [Текст]: Стат. сб. / Росстат. - М., 20</w:t>
      </w:r>
      <w:r w:rsidR="005F1AD0">
        <w:rPr>
          <w:sz w:val="28"/>
          <w:szCs w:val="28"/>
        </w:rPr>
        <w:t>17</w:t>
      </w:r>
      <w:r w:rsidRPr="00747919">
        <w:rPr>
          <w:sz w:val="28"/>
          <w:szCs w:val="28"/>
        </w:rPr>
        <w:t xml:space="preserve">. - 320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15. Социально-экономическое положение федеральных округов в 201</w:t>
      </w:r>
      <w:r w:rsidR="005F1AD0">
        <w:rPr>
          <w:sz w:val="28"/>
          <w:szCs w:val="28"/>
        </w:rPr>
        <w:t>6</w:t>
      </w:r>
      <w:r w:rsidRPr="00747919">
        <w:rPr>
          <w:sz w:val="28"/>
          <w:szCs w:val="28"/>
        </w:rPr>
        <w:t xml:space="preserve">г. [Электронный ресурс]. – Режим доступа: </w:t>
      </w:r>
      <w:hyperlink r:id="rId18" w:history="1">
        <w:r w:rsidR="003E3D88">
          <w:rPr>
            <w:rStyle w:val="a5"/>
            <w:sz w:val="28"/>
            <w:szCs w:val="28"/>
          </w:rPr>
          <w:t>http://www.gks.ru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Иностранная литература</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 xml:space="preserve">16. An Interview with Douglass C. North [Text] // The Newsletter of The Cliometric Society. - </w:t>
      </w:r>
      <w:r w:rsidR="005F1AD0" w:rsidRPr="005F1AD0">
        <w:rPr>
          <w:sz w:val="28"/>
          <w:szCs w:val="28"/>
          <w:lang w:val="en-US"/>
        </w:rPr>
        <w:t>2016</w:t>
      </w:r>
      <w:r w:rsidRPr="00747919">
        <w:rPr>
          <w:sz w:val="28"/>
          <w:szCs w:val="28"/>
          <w:lang w:val="en-US"/>
        </w:rPr>
        <w:t xml:space="preserve">. - Vol. 8. - N 3. - P. 23–28.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17. Burkhead, J. The Budget and Democratic Government [</w:t>
      </w:r>
      <w:r w:rsidRPr="00747919">
        <w:rPr>
          <w:sz w:val="28"/>
          <w:szCs w:val="28"/>
        </w:rPr>
        <w:t>Т</w:t>
      </w:r>
      <w:r w:rsidRPr="00747919">
        <w:rPr>
          <w:sz w:val="28"/>
          <w:szCs w:val="28"/>
          <w:lang w:val="en-US"/>
        </w:rPr>
        <w:t xml:space="preserve">ext] / Lyden F.J., Miller E.G. (Eds.) / Planning, Programming, Budgeting. Markham : Chicago, </w:t>
      </w:r>
      <w:r w:rsidR="005F1AD0">
        <w:rPr>
          <w:sz w:val="28"/>
          <w:szCs w:val="28"/>
        </w:rPr>
        <w:t>200</w:t>
      </w:r>
      <w:r w:rsidRPr="00747919">
        <w:rPr>
          <w:sz w:val="28"/>
          <w:szCs w:val="28"/>
          <w:lang w:val="en-US"/>
        </w:rPr>
        <w:t xml:space="preserve">2. 218 p.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18. Miller, D. Strategy Making and Structure: Analysis and Implications for Performance [</w:t>
      </w:r>
      <w:r w:rsidRPr="00747919">
        <w:rPr>
          <w:sz w:val="28"/>
          <w:szCs w:val="28"/>
        </w:rPr>
        <w:t>Т</w:t>
      </w:r>
      <w:r w:rsidRPr="00747919">
        <w:rPr>
          <w:sz w:val="28"/>
          <w:szCs w:val="28"/>
          <w:lang w:val="en-US"/>
        </w:rPr>
        <w:t xml:space="preserve">ext] // Academy of Management Journal. - </w:t>
      </w:r>
      <w:r w:rsidR="005F1AD0" w:rsidRPr="005F1AD0">
        <w:rPr>
          <w:sz w:val="28"/>
          <w:szCs w:val="28"/>
          <w:lang w:val="en-US"/>
        </w:rPr>
        <w:t>200</w:t>
      </w:r>
      <w:r w:rsidRPr="00747919">
        <w:rPr>
          <w:sz w:val="28"/>
          <w:szCs w:val="28"/>
          <w:lang w:val="en-US"/>
        </w:rPr>
        <w:t xml:space="preserve">7. - Vol. 30. - N 1. - P. 45–51.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lastRenderedPageBreak/>
        <w:t>Интернет-ресурсы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19. Министерство финансов Российской Федерации: [Электронный ресурс]. – Режим доступа: </w:t>
      </w:r>
      <w:hyperlink r:id="rId19" w:history="1">
        <w:r w:rsidR="003E3D88">
          <w:rPr>
            <w:rStyle w:val="a5"/>
            <w:sz w:val="28"/>
            <w:szCs w:val="28"/>
          </w:rPr>
          <w:t>http://www.minfin.ru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20. Российская книжная палата: [Электронный ресурс]. -  Режим доступа: </w:t>
      </w:r>
      <w:hyperlink r:id="rId20" w:history="1">
        <w:r w:rsidR="003E3D88">
          <w:rPr>
            <w:rStyle w:val="a5"/>
            <w:sz w:val="28"/>
            <w:szCs w:val="28"/>
          </w:rPr>
          <w:t>http://www.bookchamber.ru</w:t>
        </w:r>
      </w:hyperlink>
      <w:r w:rsidRPr="00747919">
        <w:rPr>
          <w:sz w:val="28"/>
          <w:szCs w:val="28"/>
        </w:rPr>
        <w:t xml:space="preserve">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CB4E3D">
        <w:rPr>
          <w:sz w:val="28"/>
          <w:szCs w:val="28"/>
        </w:rPr>
        <w:t>1</w:t>
      </w:r>
      <w:r w:rsidRPr="00747919">
        <w:rPr>
          <w:sz w:val="28"/>
          <w:szCs w:val="28"/>
        </w:rPr>
        <w:t xml:space="preserve">3. - N 4. - Режим доступа: </w:t>
      </w:r>
      <w:hyperlink r:id="rId21" w:history="1">
        <w:r w:rsidR="003E3D88">
          <w:rPr>
            <w:rStyle w:val="a5"/>
            <w:sz w:val="28"/>
            <w:szCs w:val="28"/>
          </w:rPr>
          <w:t>http://vestnik.fa.ru/4(28)2003/4.html...</w:t>
        </w:r>
      </w:hyperlink>
      <w:r w:rsidRPr="00747919">
        <w:rPr>
          <w:sz w:val="28"/>
          <w:szCs w:val="28"/>
        </w:rPr>
        <w:t>.</w:t>
      </w:r>
    </w:p>
    <w:p w:rsidR="00747919" w:rsidRPr="00747919" w:rsidRDefault="0074791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3.5 Правила оформления примечаний и сносок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Знак сноски выполняют арабскими цифрами со скобкой и помещают на уровне верхнего обреза шрифта. </w:t>
      </w:r>
    </w:p>
    <w:p w:rsidR="00747919" w:rsidRPr="00747919" w:rsidRDefault="00747919" w:rsidP="00747919">
      <w:pPr>
        <w:numPr>
          <w:ilvl w:val="0"/>
          <w:numId w:val="1"/>
        </w:numPr>
        <w:ind w:left="0" w:firstLine="720"/>
        <w:jc w:val="both"/>
        <w:rPr>
          <w:sz w:val="28"/>
          <w:szCs w:val="28"/>
        </w:rPr>
      </w:pPr>
      <w:r w:rsidRPr="00747919">
        <w:rPr>
          <w:sz w:val="28"/>
          <w:szCs w:val="28"/>
        </w:rPr>
        <w:t>Нумерация сносок отдельная для каждой страницы.</w:t>
      </w:r>
    </w:p>
    <w:p w:rsidR="00747919" w:rsidRPr="00747919" w:rsidRDefault="0074791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t>3.6 Правила оформления приложений</w:t>
      </w:r>
    </w:p>
    <w:p w:rsidR="00796579" w:rsidRDefault="00796579" w:rsidP="00796579">
      <w:pPr>
        <w:pStyle w:val="a8"/>
      </w:pP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Приложения оформляются как продолжение письменной работы на последующих её листах.</w:t>
      </w:r>
    </w:p>
    <w:p w:rsidR="00747919" w:rsidRPr="00747919" w:rsidRDefault="00747919" w:rsidP="00747919">
      <w:pPr>
        <w:numPr>
          <w:ilvl w:val="0"/>
          <w:numId w:val="1"/>
        </w:numPr>
        <w:ind w:left="0" w:firstLine="720"/>
        <w:jc w:val="both"/>
        <w:rPr>
          <w:sz w:val="28"/>
          <w:szCs w:val="28"/>
        </w:rPr>
      </w:pPr>
      <w:r w:rsidRPr="00747919">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747919" w:rsidRPr="00747919" w:rsidRDefault="00747919" w:rsidP="00747919">
      <w:pPr>
        <w:numPr>
          <w:ilvl w:val="0"/>
          <w:numId w:val="1"/>
        </w:numPr>
        <w:ind w:left="0" w:firstLine="720"/>
        <w:jc w:val="both"/>
        <w:rPr>
          <w:rFonts w:eastAsia="Calibri"/>
          <w:sz w:val="28"/>
          <w:szCs w:val="28"/>
          <w:lang w:eastAsia="en-US"/>
        </w:rPr>
      </w:pPr>
      <w:r w:rsidRPr="00747919">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7919" w:rsidRPr="00747919" w:rsidRDefault="00747919" w:rsidP="00747919">
      <w:pPr>
        <w:numPr>
          <w:ilvl w:val="0"/>
          <w:numId w:val="1"/>
        </w:numPr>
        <w:ind w:left="0" w:firstLine="720"/>
        <w:jc w:val="both"/>
        <w:rPr>
          <w:sz w:val="28"/>
          <w:szCs w:val="28"/>
        </w:rPr>
      </w:pPr>
      <w:r w:rsidRPr="00747919">
        <w:rPr>
          <w:sz w:val="28"/>
          <w:szCs w:val="28"/>
        </w:rPr>
        <w:t xml:space="preserve">Каждое приложение следует начинать с новой страницы с указанием </w:t>
      </w:r>
      <w:r w:rsidRPr="00747919">
        <w:rPr>
          <w:sz w:val="28"/>
          <w:szCs w:val="28"/>
        </w:rPr>
        <w:lastRenderedPageBreak/>
        <w:t>наверху посередине страницы слова «Приложение» и его обозначения.</w:t>
      </w:r>
    </w:p>
    <w:p w:rsidR="00747919" w:rsidRPr="00747919" w:rsidRDefault="00747919" w:rsidP="00747919">
      <w:pPr>
        <w:numPr>
          <w:ilvl w:val="0"/>
          <w:numId w:val="1"/>
        </w:numPr>
        <w:autoSpaceDN w:val="0"/>
        <w:adjustRightInd w:val="0"/>
        <w:ind w:left="0" w:firstLine="720"/>
        <w:rPr>
          <w:sz w:val="28"/>
          <w:szCs w:val="28"/>
        </w:rPr>
      </w:pPr>
      <w:r w:rsidRPr="00747919">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47919">
        <w:rPr>
          <w:sz w:val="28"/>
          <w:szCs w:val="28"/>
        </w:rPr>
        <w:t xml:space="preserve">Приложения должны иметь общую с остальной частью документа сквозную нумерацию страниц.   </w:t>
      </w:r>
    </w:p>
    <w:p w:rsidR="00796579" w:rsidRDefault="0079657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t>3.7 Правила оформления формул</w:t>
      </w: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pStyle w:val="a3"/>
        <w:numPr>
          <w:ilvl w:val="0"/>
          <w:numId w:val="1"/>
        </w:numPr>
        <w:ind w:left="0" w:firstLine="720"/>
        <w:rPr>
          <w:sz w:val="28"/>
          <w:szCs w:val="28"/>
        </w:rPr>
      </w:pPr>
      <w:r w:rsidRPr="00747919">
        <w:rPr>
          <w:sz w:val="28"/>
          <w:szCs w:val="28"/>
        </w:rPr>
        <w:t>При использовании формул необходимо придерживаться следующих рекомендаций:</w:t>
      </w:r>
    </w:p>
    <w:p w:rsidR="00747919" w:rsidRPr="00747919" w:rsidRDefault="00747919" w:rsidP="00747919">
      <w:pPr>
        <w:numPr>
          <w:ilvl w:val="0"/>
          <w:numId w:val="1"/>
        </w:numPr>
        <w:ind w:left="0" w:firstLine="720"/>
        <w:jc w:val="both"/>
        <w:rPr>
          <w:sz w:val="28"/>
          <w:szCs w:val="28"/>
        </w:rPr>
      </w:pPr>
      <w:r w:rsidRPr="00747919">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747919" w:rsidRPr="00747919" w:rsidRDefault="00747919" w:rsidP="00747919">
      <w:pPr>
        <w:numPr>
          <w:ilvl w:val="0"/>
          <w:numId w:val="1"/>
        </w:numPr>
        <w:ind w:left="0" w:firstLine="720"/>
        <w:jc w:val="both"/>
        <w:rPr>
          <w:sz w:val="28"/>
          <w:szCs w:val="28"/>
        </w:rPr>
      </w:pPr>
      <w:r w:rsidRPr="00747919">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47919" w:rsidRPr="00747919" w:rsidRDefault="00747919" w:rsidP="00747919">
      <w:pPr>
        <w:numPr>
          <w:ilvl w:val="0"/>
          <w:numId w:val="1"/>
        </w:numPr>
        <w:ind w:left="0" w:firstLine="720"/>
        <w:jc w:val="both"/>
        <w:rPr>
          <w:sz w:val="28"/>
          <w:szCs w:val="28"/>
        </w:rPr>
      </w:pPr>
      <w:r w:rsidRPr="00747919">
        <w:rPr>
          <w:sz w:val="28"/>
          <w:szCs w:val="28"/>
        </w:rPr>
        <w:t>– формула должна располагаться в отдельной строке с абзацного отступа;</w:t>
      </w:r>
    </w:p>
    <w:p w:rsidR="00747919" w:rsidRPr="00747919" w:rsidRDefault="00747919" w:rsidP="00747919">
      <w:pPr>
        <w:numPr>
          <w:ilvl w:val="0"/>
          <w:numId w:val="1"/>
        </w:numPr>
        <w:ind w:left="0" w:firstLine="720"/>
        <w:jc w:val="both"/>
        <w:rPr>
          <w:sz w:val="28"/>
          <w:szCs w:val="28"/>
        </w:rPr>
      </w:pPr>
      <w:r w:rsidRPr="00747919">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7919" w:rsidRPr="00747919" w:rsidRDefault="00747919" w:rsidP="00747919">
      <w:pPr>
        <w:numPr>
          <w:ilvl w:val="0"/>
          <w:numId w:val="1"/>
        </w:numPr>
        <w:ind w:left="0" w:firstLine="720"/>
        <w:jc w:val="both"/>
        <w:rPr>
          <w:sz w:val="28"/>
          <w:szCs w:val="28"/>
        </w:rPr>
      </w:pPr>
      <w:r w:rsidRPr="00747919">
        <w:rPr>
          <w:sz w:val="28"/>
          <w:szCs w:val="28"/>
        </w:rPr>
        <w:t>– перед и после формулы обычно пропускается одна строка;</w:t>
      </w:r>
    </w:p>
    <w:p w:rsidR="00747919" w:rsidRPr="00747919" w:rsidRDefault="00747919" w:rsidP="00747919">
      <w:pPr>
        <w:numPr>
          <w:ilvl w:val="0"/>
          <w:numId w:val="1"/>
        </w:numPr>
        <w:ind w:left="0" w:firstLine="720"/>
        <w:jc w:val="both"/>
        <w:rPr>
          <w:sz w:val="28"/>
          <w:szCs w:val="28"/>
        </w:rPr>
      </w:pPr>
      <w:r w:rsidRPr="00747919">
        <w:rPr>
          <w:sz w:val="28"/>
          <w:szCs w:val="28"/>
        </w:rPr>
        <w:t>– формулы, следующие одна за другой и не разделенные текстом, разделяют запятой;</w:t>
      </w:r>
    </w:p>
    <w:p w:rsidR="00747919" w:rsidRPr="00747919" w:rsidRDefault="00747919" w:rsidP="00747919">
      <w:pPr>
        <w:numPr>
          <w:ilvl w:val="0"/>
          <w:numId w:val="1"/>
        </w:numPr>
        <w:ind w:left="0" w:firstLine="720"/>
        <w:jc w:val="both"/>
        <w:rPr>
          <w:sz w:val="28"/>
          <w:szCs w:val="28"/>
        </w:rPr>
      </w:pPr>
      <w:r w:rsidRPr="00747919">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7919" w:rsidRPr="00747919" w:rsidRDefault="00747919" w:rsidP="00747919">
      <w:pPr>
        <w:numPr>
          <w:ilvl w:val="0"/>
          <w:numId w:val="1"/>
        </w:numPr>
        <w:ind w:left="0" w:firstLine="720"/>
        <w:jc w:val="both"/>
        <w:rPr>
          <w:sz w:val="28"/>
          <w:szCs w:val="28"/>
        </w:rPr>
      </w:pPr>
      <w:r w:rsidRPr="00747919">
        <w:rPr>
          <w:sz w:val="28"/>
          <w:szCs w:val="28"/>
        </w:rPr>
        <w:t>– ссылки в тексте на порядковые номера формул указывают в скобках, например, "... в формуле (1)".</w:t>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ab/>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 xml:space="preserve">Пример оформления формул: </w:t>
      </w:r>
    </w:p>
    <w:p w:rsidR="00747919" w:rsidRPr="00747919" w:rsidRDefault="00747919" w:rsidP="00747919">
      <w:pPr>
        <w:numPr>
          <w:ilvl w:val="0"/>
          <w:numId w:val="1"/>
        </w:numPr>
        <w:ind w:left="0" w:firstLine="720"/>
        <w:rPr>
          <w:sz w:val="28"/>
          <w:szCs w:val="28"/>
        </w:rPr>
      </w:pPr>
      <w:r w:rsidRPr="00747919">
        <w:rPr>
          <w:sz w:val="28"/>
          <w:szCs w:val="28"/>
        </w:rPr>
        <w:t>Темп роста дивиденда определяется из следующего равенства:</w:t>
      </w:r>
    </w:p>
    <w:p w:rsidR="00747919" w:rsidRPr="00747919" w:rsidRDefault="00747919" w:rsidP="00747919">
      <w:pPr>
        <w:numPr>
          <w:ilvl w:val="0"/>
          <w:numId w:val="1"/>
        </w:numPr>
        <w:ind w:left="0" w:firstLine="720"/>
        <w:jc w:val="right"/>
        <w:rPr>
          <w:sz w:val="28"/>
          <w:szCs w:val="28"/>
        </w:rPr>
      </w:pPr>
      <w:r w:rsidRPr="00747919">
        <w:rPr>
          <w:sz w:val="28"/>
          <w:szCs w:val="28"/>
        </w:rPr>
        <w:t>D</w:t>
      </w:r>
      <w:r w:rsidRPr="00747919">
        <w:rPr>
          <w:sz w:val="28"/>
          <w:szCs w:val="28"/>
          <w:vertAlign w:val="subscript"/>
        </w:rPr>
        <w:t>t</w:t>
      </w:r>
      <w:r w:rsidRPr="00747919">
        <w:rPr>
          <w:sz w:val="28"/>
          <w:szCs w:val="28"/>
        </w:rPr>
        <w:t xml:space="preserve"> = D</w:t>
      </w:r>
      <w:r w:rsidRPr="00747919">
        <w:rPr>
          <w:sz w:val="28"/>
          <w:szCs w:val="28"/>
          <w:vertAlign w:val="subscript"/>
        </w:rPr>
        <w:t xml:space="preserve">t-1 </w:t>
      </w:r>
      <w:r w:rsidRPr="00747919">
        <w:rPr>
          <w:sz w:val="28"/>
          <w:szCs w:val="28"/>
        </w:rPr>
        <w:t xml:space="preserve">х (1+g), </w:t>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t>(3)</w:t>
      </w:r>
    </w:p>
    <w:p w:rsidR="00747919" w:rsidRPr="00747919" w:rsidRDefault="00747919" w:rsidP="00747919">
      <w:pPr>
        <w:numPr>
          <w:ilvl w:val="0"/>
          <w:numId w:val="1"/>
        </w:numPr>
        <w:ind w:left="0" w:firstLine="720"/>
        <w:rPr>
          <w:sz w:val="28"/>
          <w:szCs w:val="28"/>
        </w:rPr>
      </w:pPr>
      <w:r w:rsidRPr="00747919">
        <w:rPr>
          <w:sz w:val="28"/>
          <w:szCs w:val="28"/>
        </w:rPr>
        <w:t> где    D</w:t>
      </w:r>
      <w:r w:rsidRPr="00747919">
        <w:rPr>
          <w:sz w:val="28"/>
          <w:szCs w:val="28"/>
          <w:vertAlign w:val="subscript"/>
        </w:rPr>
        <w:t>t</w:t>
      </w:r>
      <w:r w:rsidRPr="00747919">
        <w:rPr>
          <w:sz w:val="28"/>
          <w:szCs w:val="28"/>
        </w:rPr>
        <w:t xml:space="preserve"> – дивиденд на одну акцию в момент времени t, руб.;</w:t>
      </w:r>
    </w:p>
    <w:p w:rsidR="00747919" w:rsidRPr="00747919" w:rsidRDefault="00747919" w:rsidP="00747919">
      <w:pPr>
        <w:numPr>
          <w:ilvl w:val="0"/>
          <w:numId w:val="1"/>
        </w:numPr>
        <w:ind w:left="0" w:firstLine="720"/>
        <w:rPr>
          <w:sz w:val="28"/>
          <w:szCs w:val="28"/>
        </w:rPr>
      </w:pPr>
      <w:r w:rsidRPr="00747919">
        <w:rPr>
          <w:sz w:val="28"/>
          <w:szCs w:val="28"/>
        </w:rPr>
        <w:t>D</w:t>
      </w:r>
      <w:r w:rsidRPr="00747919">
        <w:rPr>
          <w:sz w:val="28"/>
          <w:szCs w:val="28"/>
          <w:vertAlign w:val="subscript"/>
        </w:rPr>
        <w:t xml:space="preserve">t-1 </w:t>
      </w:r>
      <w:r w:rsidRPr="00747919">
        <w:rPr>
          <w:sz w:val="28"/>
          <w:szCs w:val="28"/>
        </w:rPr>
        <w:t>– дивиденд на одну акцию в момент времени t-1, руб.;</w:t>
      </w:r>
    </w:p>
    <w:p w:rsidR="00747919" w:rsidRPr="00747919" w:rsidRDefault="00747919" w:rsidP="00747919">
      <w:pPr>
        <w:numPr>
          <w:ilvl w:val="0"/>
          <w:numId w:val="1"/>
        </w:numPr>
        <w:ind w:left="0" w:firstLine="720"/>
        <w:rPr>
          <w:sz w:val="28"/>
          <w:szCs w:val="28"/>
        </w:rPr>
      </w:pPr>
      <w:r w:rsidRPr="00747919">
        <w:rPr>
          <w:sz w:val="28"/>
          <w:szCs w:val="28"/>
        </w:rPr>
        <w:t>g – темп роста дивидендов.</w:t>
      </w:r>
    </w:p>
    <w:p w:rsidR="00747919" w:rsidRPr="00747919" w:rsidRDefault="00747919" w:rsidP="00747919">
      <w:pPr>
        <w:pStyle w:val="1"/>
        <w:numPr>
          <w:ilvl w:val="0"/>
          <w:numId w:val="1"/>
        </w:numPr>
        <w:spacing w:before="0" w:after="0"/>
        <w:ind w:left="0" w:right="-525" w:firstLine="0"/>
        <w:jc w:val="center"/>
        <w:rPr>
          <w:sz w:val="28"/>
          <w:szCs w:val="28"/>
        </w:rPr>
      </w:pPr>
    </w:p>
    <w:p w:rsidR="0041202A" w:rsidRPr="00747919" w:rsidRDefault="00747919" w:rsidP="0041202A">
      <w:pPr>
        <w:pageBreakBefore/>
        <w:tabs>
          <w:tab w:val="left" w:pos="709"/>
        </w:tabs>
        <w:autoSpaceDE/>
        <w:ind w:left="-270" w:right="141" w:firstLine="510"/>
        <w:jc w:val="center"/>
        <w:rPr>
          <w:b/>
          <w:bCs/>
          <w:sz w:val="28"/>
          <w:szCs w:val="28"/>
        </w:rPr>
      </w:pPr>
      <w:r w:rsidRPr="00747919">
        <w:rPr>
          <w:b/>
          <w:sz w:val="28"/>
          <w:szCs w:val="28"/>
        </w:rPr>
        <w:lastRenderedPageBreak/>
        <w:t xml:space="preserve">4. </w:t>
      </w:r>
      <w:r w:rsidR="0041202A" w:rsidRPr="00747919">
        <w:rPr>
          <w:b/>
          <w:bCs/>
          <w:sz w:val="28"/>
          <w:szCs w:val="28"/>
        </w:rPr>
        <w:t xml:space="preserve">СОДЕРЖАНИЕ </w:t>
      </w:r>
      <w:r w:rsidR="00573F1B">
        <w:rPr>
          <w:b/>
          <w:bCs/>
          <w:sz w:val="28"/>
          <w:szCs w:val="28"/>
        </w:rPr>
        <w:t>ПРАКТИЧЕСКОЙ ПОДГОТОВКИ В ФОРМЕ ПРОИЗВОДСТВЕННОЙ ПРАКТИКИ (</w:t>
      </w:r>
      <w:r w:rsidR="0041202A" w:rsidRPr="00747919">
        <w:rPr>
          <w:b/>
          <w:bCs/>
          <w:sz w:val="28"/>
          <w:szCs w:val="28"/>
        </w:rPr>
        <w:t>ПРЕДДИПЛОМНОЙ ПРАКТИКИ</w:t>
      </w:r>
      <w:r w:rsidR="00573F1B">
        <w:rPr>
          <w:b/>
          <w:bCs/>
          <w:sz w:val="28"/>
          <w:szCs w:val="28"/>
        </w:rPr>
        <w:t>)</w:t>
      </w:r>
    </w:p>
    <w:p w:rsidR="0041202A" w:rsidRPr="00747919" w:rsidRDefault="0041202A" w:rsidP="0041202A">
      <w:pPr>
        <w:ind w:left="-270" w:right="141" w:firstLine="510"/>
        <w:rPr>
          <w:sz w:val="28"/>
          <w:szCs w:val="28"/>
        </w:rPr>
      </w:pPr>
    </w:p>
    <w:p w:rsidR="0041202A" w:rsidRPr="00747919" w:rsidRDefault="0041202A" w:rsidP="0041202A">
      <w:pPr>
        <w:ind w:left="-270" w:right="141" w:firstLine="510"/>
        <w:jc w:val="center"/>
        <w:rPr>
          <w:sz w:val="28"/>
          <w:szCs w:val="28"/>
        </w:rPr>
      </w:pPr>
    </w:p>
    <w:p w:rsidR="00573F1B" w:rsidRPr="004372BD" w:rsidRDefault="00573F1B" w:rsidP="00573F1B">
      <w:pPr>
        <w:tabs>
          <w:tab w:val="left" w:pos="720"/>
        </w:tabs>
        <w:ind w:firstLine="567"/>
        <w:jc w:val="both"/>
        <w:rPr>
          <w:sz w:val="28"/>
          <w:szCs w:val="28"/>
        </w:rPr>
      </w:pPr>
      <w:r w:rsidRPr="004372BD">
        <w:rPr>
          <w:b/>
          <w:sz w:val="28"/>
          <w:szCs w:val="28"/>
        </w:rPr>
        <w:t>Зад</w:t>
      </w:r>
      <w:r>
        <w:rPr>
          <w:b/>
          <w:sz w:val="28"/>
          <w:szCs w:val="28"/>
        </w:rPr>
        <w:t xml:space="preserve">ание для практической подготовки (преддипломная практика) </w:t>
      </w:r>
      <w:r w:rsidRPr="004372BD">
        <w:rPr>
          <w:sz w:val="28"/>
          <w:szCs w:val="28"/>
        </w:rPr>
        <w:t xml:space="preserve">разрабатывается и утверждается научным руководителем после утверждения темы выпускной квалификационной работы в </w:t>
      </w:r>
      <w:r>
        <w:rPr>
          <w:sz w:val="28"/>
          <w:szCs w:val="28"/>
        </w:rPr>
        <w:t>соответствии с объектом практической подготовки.</w:t>
      </w:r>
      <w:r w:rsidRPr="004372BD">
        <w:rPr>
          <w:sz w:val="28"/>
          <w:szCs w:val="28"/>
        </w:rPr>
        <w:t xml:space="preserve"> (Приложение В).</w:t>
      </w:r>
    </w:p>
    <w:p w:rsidR="00573F1B" w:rsidRPr="004372BD" w:rsidRDefault="00573F1B" w:rsidP="00573F1B">
      <w:pPr>
        <w:tabs>
          <w:tab w:val="left" w:pos="720"/>
        </w:tabs>
        <w:ind w:firstLine="567"/>
        <w:jc w:val="both"/>
        <w:rPr>
          <w:sz w:val="28"/>
          <w:szCs w:val="28"/>
        </w:rPr>
      </w:pPr>
      <w:r w:rsidRPr="004372BD">
        <w:rPr>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573F1B" w:rsidRPr="004372BD" w:rsidRDefault="00573F1B" w:rsidP="00573F1B">
      <w:pPr>
        <w:tabs>
          <w:tab w:val="left" w:pos="720"/>
        </w:tabs>
        <w:ind w:firstLine="567"/>
        <w:jc w:val="both"/>
        <w:rPr>
          <w:sz w:val="28"/>
          <w:szCs w:val="28"/>
        </w:rPr>
      </w:pPr>
      <w:r w:rsidRPr="004372BD">
        <w:rPr>
          <w:sz w:val="28"/>
          <w:szCs w:val="28"/>
        </w:rPr>
        <w:t>Целесообразно выделять конкретные направления сбора и обработки материала в рамках выбранной темы. Пр</w:t>
      </w:r>
      <w:r>
        <w:rPr>
          <w:sz w:val="28"/>
          <w:szCs w:val="28"/>
        </w:rPr>
        <w:t>и подготовке заданий для практической подготовке</w:t>
      </w:r>
      <w:r w:rsidRPr="004372BD">
        <w:rPr>
          <w:sz w:val="28"/>
          <w:szCs w:val="28"/>
        </w:rPr>
        <w:t xml:space="preserve">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573F1B" w:rsidRPr="004372BD" w:rsidRDefault="00573F1B" w:rsidP="00573F1B">
      <w:pPr>
        <w:tabs>
          <w:tab w:val="left" w:pos="720"/>
        </w:tabs>
        <w:ind w:firstLine="567"/>
        <w:jc w:val="both"/>
        <w:rPr>
          <w:sz w:val="28"/>
          <w:szCs w:val="28"/>
        </w:rPr>
      </w:pPr>
      <w:r w:rsidRPr="004372BD">
        <w:rPr>
          <w:sz w:val="28"/>
          <w:szCs w:val="28"/>
        </w:rPr>
        <w:t>Указываются выявленные в ходе анализа недостатки и проблемы и приводятся рекомендации по их устранению.</w:t>
      </w:r>
    </w:p>
    <w:p w:rsidR="00573F1B" w:rsidRPr="004372BD" w:rsidRDefault="00573F1B" w:rsidP="00573F1B">
      <w:pPr>
        <w:pStyle w:val="210"/>
        <w:ind w:firstLine="510"/>
      </w:pPr>
      <w:r>
        <w:t>Практическая подготовка в форме производственной практики (преддипломная практика)</w:t>
      </w:r>
      <w:r w:rsidRPr="004372BD">
        <w:t xml:space="preserve">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Прикладная экономика. За время </w:t>
      </w:r>
      <w:r>
        <w:t xml:space="preserve">практической подготовки </w:t>
      </w:r>
      <w:r w:rsidRPr="004372BD">
        <w:t>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573F1B" w:rsidRPr="004372BD" w:rsidRDefault="00573F1B" w:rsidP="00573F1B">
      <w:pPr>
        <w:ind w:firstLine="708"/>
        <w:jc w:val="both"/>
        <w:rPr>
          <w:sz w:val="28"/>
          <w:szCs w:val="28"/>
        </w:rPr>
      </w:pPr>
      <w:r w:rsidRPr="004372BD">
        <w:rPr>
          <w:sz w:val="28"/>
          <w:szCs w:val="28"/>
        </w:rPr>
        <w:t>Наиболее предпочтительным является выполнение студентами целевой выпускной работы по з</w:t>
      </w:r>
      <w:r>
        <w:rPr>
          <w:sz w:val="28"/>
          <w:szCs w:val="28"/>
        </w:rPr>
        <w:t>аказу базы практической подготовки</w:t>
      </w:r>
      <w:r w:rsidRPr="004372BD">
        <w:rPr>
          <w:sz w:val="28"/>
          <w:szCs w:val="28"/>
        </w:rPr>
        <w:t>.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573F1B" w:rsidRPr="004372BD" w:rsidRDefault="00573F1B" w:rsidP="00573F1B">
      <w:pPr>
        <w:ind w:firstLine="510"/>
        <w:jc w:val="both"/>
        <w:rPr>
          <w:sz w:val="28"/>
          <w:szCs w:val="28"/>
        </w:rPr>
      </w:pPr>
      <w:r w:rsidRPr="004372BD">
        <w:rPr>
          <w:sz w:val="28"/>
          <w:szCs w:val="28"/>
        </w:rPr>
        <w:t xml:space="preserve">К моменту завершения </w:t>
      </w:r>
      <w:r>
        <w:rPr>
          <w:sz w:val="28"/>
          <w:szCs w:val="28"/>
        </w:rPr>
        <w:t>практической подготовки</w:t>
      </w:r>
      <w:r w:rsidRPr="004372BD">
        <w:rPr>
          <w:sz w:val="28"/>
          <w:szCs w:val="28"/>
        </w:rPr>
        <w:t xml:space="preserve">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573F1B" w:rsidRPr="004372BD" w:rsidRDefault="00573F1B" w:rsidP="00573F1B">
      <w:pPr>
        <w:ind w:firstLine="510"/>
        <w:jc w:val="both"/>
        <w:rPr>
          <w:sz w:val="28"/>
          <w:szCs w:val="28"/>
        </w:rPr>
      </w:pPr>
      <w:r w:rsidRPr="004372BD">
        <w:rPr>
          <w:sz w:val="28"/>
          <w:szCs w:val="28"/>
        </w:rPr>
        <w:t xml:space="preserve">Отчет о прохождении </w:t>
      </w:r>
      <w:r w:rsidRPr="002520FA">
        <w:rPr>
          <w:sz w:val="28"/>
          <w:szCs w:val="28"/>
        </w:rPr>
        <w:t xml:space="preserve">программы в форме практической подготовки при реализации </w:t>
      </w:r>
      <w:r w:rsidRPr="0003638E">
        <w:rPr>
          <w:rStyle w:val="fontstyle01"/>
          <w:b w:val="0"/>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Pr="0012710B">
        <w:rPr>
          <w:sz w:val="28"/>
          <w:szCs w:val="28"/>
        </w:rPr>
        <w:t>преддипломная практика)</w:t>
      </w:r>
      <w:r w:rsidRPr="00BB3BB3">
        <w:rPr>
          <w:sz w:val="28"/>
          <w:szCs w:val="28"/>
        </w:rPr>
        <w:t xml:space="preserve"> </w:t>
      </w:r>
      <w:r w:rsidRPr="004372BD">
        <w:rPr>
          <w:sz w:val="28"/>
          <w:szCs w:val="28"/>
        </w:rPr>
        <w:t xml:space="preserve">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573F1B" w:rsidRPr="004372BD" w:rsidRDefault="00573F1B" w:rsidP="00573F1B">
      <w:pPr>
        <w:ind w:firstLine="510"/>
        <w:jc w:val="both"/>
        <w:rPr>
          <w:sz w:val="28"/>
          <w:szCs w:val="28"/>
        </w:rPr>
      </w:pPr>
      <w:r>
        <w:rPr>
          <w:sz w:val="28"/>
          <w:szCs w:val="28"/>
        </w:rPr>
        <w:t>Отчет о прохождении практической подготовки</w:t>
      </w:r>
      <w:r w:rsidRPr="004372BD">
        <w:rPr>
          <w:sz w:val="28"/>
          <w:szCs w:val="28"/>
        </w:rPr>
        <w:t xml:space="preserve"> составляется на основе материалов, собранных и обработанных студентом в период практики.</w:t>
      </w:r>
    </w:p>
    <w:p w:rsidR="00573F1B" w:rsidRPr="004372BD" w:rsidRDefault="00573F1B" w:rsidP="00573F1B">
      <w:pPr>
        <w:ind w:firstLine="510"/>
        <w:jc w:val="both"/>
        <w:rPr>
          <w:sz w:val="28"/>
          <w:szCs w:val="28"/>
        </w:rPr>
      </w:pPr>
      <w:r w:rsidRPr="004372BD">
        <w:rPr>
          <w:sz w:val="28"/>
          <w:szCs w:val="28"/>
        </w:rPr>
        <w:t>В отчете необходимо отразить:</w:t>
      </w:r>
    </w:p>
    <w:p w:rsidR="00573F1B" w:rsidRPr="004372BD" w:rsidRDefault="00573F1B" w:rsidP="00573F1B">
      <w:pPr>
        <w:ind w:firstLine="510"/>
        <w:jc w:val="both"/>
        <w:rPr>
          <w:sz w:val="28"/>
          <w:szCs w:val="28"/>
        </w:rPr>
      </w:pPr>
      <w:r w:rsidRPr="004372BD">
        <w:rPr>
          <w:sz w:val="28"/>
          <w:szCs w:val="28"/>
        </w:rPr>
        <w:t>– общую характеристику направлений работы информационно-компьютерной службы (отдела), организационную структуру информационно-компьютерной службы (отдела);</w:t>
      </w:r>
    </w:p>
    <w:p w:rsidR="00573F1B" w:rsidRPr="004372BD" w:rsidRDefault="00573F1B" w:rsidP="00573F1B">
      <w:pPr>
        <w:pStyle w:val="a7"/>
        <w:rPr>
          <w:sz w:val="28"/>
          <w:szCs w:val="28"/>
        </w:rPr>
      </w:pPr>
      <w:r w:rsidRPr="004372BD">
        <w:rPr>
          <w:sz w:val="28"/>
          <w:szCs w:val="28"/>
        </w:rPr>
        <w:t>– характеристику технического парка СВТ и существующей системы сетевых телекоммуникаций (в рамках выбранной тематики ВКР);</w:t>
      </w:r>
    </w:p>
    <w:p w:rsidR="00573F1B" w:rsidRPr="004372BD" w:rsidRDefault="00573F1B" w:rsidP="00573F1B">
      <w:pPr>
        <w:pStyle w:val="a7"/>
        <w:ind w:left="357"/>
        <w:rPr>
          <w:sz w:val="28"/>
          <w:szCs w:val="28"/>
        </w:rPr>
      </w:pPr>
      <w:r w:rsidRPr="004372BD">
        <w:rPr>
          <w:sz w:val="28"/>
          <w:szCs w:val="28"/>
        </w:rPr>
        <w:t>– характеристику системного программного обеспечения, корпоративных стандартов</w:t>
      </w:r>
      <w:r>
        <w:rPr>
          <w:sz w:val="28"/>
          <w:szCs w:val="28"/>
        </w:rPr>
        <w:t xml:space="preserve"> </w:t>
      </w:r>
      <w:r w:rsidRPr="004372BD">
        <w:rPr>
          <w:sz w:val="28"/>
          <w:szCs w:val="28"/>
        </w:rPr>
        <w:t>(в рамках выбранной тематики ВКР;</w:t>
      </w:r>
    </w:p>
    <w:p w:rsidR="00573F1B" w:rsidRPr="004372BD" w:rsidRDefault="00573F1B" w:rsidP="00573F1B">
      <w:pPr>
        <w:pStyle w:val="a7"/>
        <w:ind w:left="360"/>
        <w:rPr>
          <w:sz w:val="28"/>
          <w:szCs w:val="28"/>
        </w:rPr>
      </w:pPr>
      <w:r w:rsidRPr="004372BD">
        <w:rPr>
          <w:sz w:val="28"/>
          <w:szCs w:val="28"/>
        </w:rPr>
        <w:t xml:space="preserve"> –технологии разработки, внедрения и сопровождения прикладных программ</w:t>
      </w:r>
      <w:r>
        <w:rPr>
          <w:sz w:val="28"/>
          <w:szCs w:val="28"/>
        </w:rPr>
        <w:t xml:space="preserve"> </w:t>
      </w:r>
      <w:r w:rsidRPr="004372BD">
        <w:rPr>
          <w:sz w:val="28"/>
          <w:szCs w:val="28"/>
        </w:rPr>
        <w:t>(в рамках выбранной тематики ВКР;</w:t>
      </w:r>
    </w:p>
    <w:p w:rsidR="00573F1B" w:rsidRPr="004372BD" w:rsidRDefault="00573F1B" w:rsidP="00573F1B">
      <w:pPr>
        <w:pStyle w:val="a7"/>
        <w:ind w:left="357"/>
        <w:rPr>
          <w:sz w:val="28"/>
          <w:szCs w:val="28"/>
        </w:rPr>
      </w:pPr>
      <w:r w:rsidRPr="004372BD">
        <w:rPr>
          <w:sz w:val="28"/>
          <w:szCs w:val="28"/>
        </w:rPr>
        <w:t>–выполнение предпроектного обследования подразделения (в рамках выбранной тематики ВКР);</w:t>
      </w:r>
    </w:p>
    <w:p w:rsidR="00573F1B" w:rsidRPr="004372BD" w:rsidRDefault="00573F1B" w:rsidP="00573F1B">
      <w:pPr>
        <w:ind w:firstLine="510"/>
        <w:jc w:val="both"/>
        <w:rPr>
          <w:sz w:val="28"/>
          <w:szCs w:val="28"/>
        </w:rPr>
      </w:pPr>
      <w:r w:rsidRPr="004372BD">
        <w:rPr>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573F1B" w:rsidRPr="004372BD" w:rsidRDefault="00573F1B" w:rsidP="00573F1B">
      <w:pPr>
        <w:ind w:firstLine="510"/>
        <w:jc w:val="both"/>
        <w:rPr>
          <w:sz w:val="28"/>
          <w:szCs w:val="28"/>
        </w:rPr>
      </w:pPr>
      <w:r>
        <w:rPr>
          <w:sz w:val="28"/>
          <w:szCs w:val="28"/>
        </w:rPr>
        <w:t>К отчету о прохождении практической подготовки</w:t>
      </w:r>
      <w:r w:rsidRPr="004372BD">
        <w:rPr>
          <w:sz w:val="28"/>
          <w:szCs w:val="28"/>
        </w:rPr>
        <w:t xml:space="preserve"> прилагае</w:t>
      </w:r>
      <w:r>
        <w:rPr>
          <w:sz w:val="28"/>
          <w:szCs w:val="28"/>
        </w:rPr>
        <w:t>тся заполненный дневник практической подготовки</w:t>
      </w:r>
      <w:r w:rsidRPr="004372BD">
        <w:rPr>
          <w:sz w:val="28"/>
          <w:szCs w:val="28"/>
        </w:rPr>
        <w:t xml:space="preserve">.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w:t>
      </w:r>
      <w:r>
        <w:rPr>
          <w:sz w:val="28"/>
          <w:szCs w:val="28"/>
        </w:rPr>
        <w:t>практической подготовки</w:t>
      </w:r>
      <w:r w:rsidRPr="004372BD">
        <w:rPr>
          <w:sz w:val="28"/>
          <w:szCs w:val="28"/>
        </w:rPr>
        <w:t xml:space="preserve">. </w:t>
      </w:r>
    </w:p>
    <w:p w:rsidR="00573F1B" w:rsidRPr="004372BD" w:rsidRDefault="00573F1B" w:rsidP="00573F1B">
      <w:pPr>
        <w:ind w:firstLine="510"/>
        <w:jc w:val="both"/>
        <w:rPr>
          <w:sz w:val="28"/>
          <w:szCs w:val="28"/>
        </w:rPr>
      </w:pPr>
      <w:r w:rsidRPr="004372BD">
        <w:rPr>
          <w:sz w:val="28"/>
          <w:szCs w:val="28"/>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573F1B" w:rsidRPr="004372BD" w:rsidRDefault="00573F1B" w:rsidP="00573F1B">
      <w:pPr>
        <w:ind w:firstLine="510"/>
        <w:jc w:val="both"/>
        <w:rPr>
          <w:sz w:val="28"/>
          <w:szCs w:val="28"/>
        </w:rPr>
      </w:pPr>
      <w:r w:rsidRPr="004372BD">
        <w:rPr>
          <w:sz w:val="28"/>
          <w:szCs w:val="28"/>
        </w:rPr>
        <w:t>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EA3C1B" w:rsidRPr="004372BD" w:rsidRDefault="00EA3C1B" w:rsidP="00EA3C1B">
      <w:pPr>
        <w:ind w:firstLine="510"/>
        <w:jc w:val="both"/>
        <w:rPr>
          <w:sz w:val="28"/>
          <w:szCs w:val="28"/>
        </w:rPr>
      </w:pPr>
      <w:r w:rsidRPr="004372BD">
        <w:rPr>
          <w:sz w:val="28"/>
          <w:szCs w:val="28"/>
        </w:rPr>
        <w:t>Процедура зашиты отчета включает в себя представление практикантом доклада о результатах прохождения практики. Проведение подобной формы учебной работы направлено на реализацию двух основных задач:</w:t>
      </w:r>
    </w:p>
    <w:p w:rsidR="00EA3C1B" w:rsidRPr="004372BD" w:rsidRDefault="00EA3C1B" w:rsidP="00EA3C1B">
      <w:pPr>
        <w:ind w:firstLine="510"/>
        <w:jc w:val="both"/>
        <w:rPr>
          <w:sz w:val="28"/>
          <w:szCs w:val="28"/>
        </w:rPr>
      </w:pPr>
      <w:r w:rsidRPr="004372BD">
        <w:rPr>
          <w:sz w:val="28"/>
          <w:szCs w:val="28"/>
        </w:rPr>
        <w:t>•</w:t>
      </w:r>
      <w:r w:rsidRPr="004372BD">
        <w:rPr>
          <w:sz w:val="28"/>
          <w:szCs w:val="28"/>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EA3C1B" w:rsidRPr="00EA3C1B" w:rsidRDefault="00EA3C1B" w:rsidP="00EA3C1B">
      <w:pPr>
        <w:ind w:firstLine="510"/>
        <w:jc w:val="both"/>
        <w:rPr>
          <w:sz w:val="28"/>
          <w:szCs w:val="28"/>
        </w:rPr>
      </w:pPr>
      <w:r w:rsidRPr="004372BD">
        <w:rPr>
          <w:sz w:val="28"/>
          <w:szCs w:val="28"/>
        </w:rPr>
        <w:t>•</w:t>
      </w:r>
      <w:r w:rsidRPr="004372BD">
        <w:rPr>
          <w:sz w:val="28"/>
          <w:szCs w:val="28"/>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w:t>
      </w:r>
      <w:r w:rsidRPr="00EA3C1B">
        <w:rPr>
          <w:sz w:val="28"/>
          <w:szCs w:val="28"/>
        </w:rPr>
        <w:t>а поставленные преподавателем вопросы.</w:t>
      </w:r>
    </w:p>
    <w:p w:rsidR="00973DF7" w:rsidRPr="00973DF7" w:rsidRDefault="00EA3C1B" w:rsidP="00DE61D7">
      <w:pPr>
        <w:jc w:val="center"/>
        <w:rPr>
          <w:sz w:val="28"/>
          <w:szCs w:val="28"/>
        </w:rPr>
      </w:pPr>
      <w:r>
        <w:rPr>
          <w:sz w:val="28"/>
          <w:szCs w:val="28"/>
        </w:rPr>
        <w:br w:type="page"/>
      </w:r>
      <w:r w:rsidR="00973DF7" w:rsidRPr="00973DF7">
        <w:rPr>
          <w:sz w:val="28"/>
          <w:szCs w:val="28"/>
        </w:rPr>
        <w:t xml:space="preserve">Приложение </w:t>
      </w:r>
      <w:r w:rsidR="00E520E8">
        <w:rPr>
          <w:sz w:val="28"/>
          <w:szCs w:val="28"/>
        </w:rPr>
        <w:t>А</w:t>
      </w:r>
    </w:p>
    <w:p w:rsidR="00973DF7" w:rsidRDefault="00973DF7"/>
    <w:p w:rsidR="00C5670B" w:rsidRPr="00EB5022" w:rsidRDefault="00E87B61" w:rsidP="00BA0A1F">
      <w:pPr>
        <w:pStyle w:val="a3"/>
        <w:jc w:val="center"/>
        <w:rPr>
          <w:b/>
          <w:sz w:val="28"/>
          <w:szCs w:val="28"/>
        </w:rPr>
      </w:pPr>
      <w:r>
        <w:rPr>
          <w:b/>
          <w:sz w:val="28"/>
          <w:szCs w:val="28"/>
        </w:rPr>
        <w:t>Примерная т</w:t>
      </w:r>
      <w:r w:rsidR="00C5670B" w:rsidRPr="00EB5022">
        <w:rPr>
          <w:b/>
          <w:sz w:val="28"/>
          <w:szCs w:val="28"/>
        </w:rPr>
        <w:t>ематика</w:t>
      </w:r>
    </w:p>
    <w:p w:rsidR="002B2F4F" w:rsidRDefault="002B2F4F" w:rsidP="00BA0A1F">
      <w:pPr>
        <w:jc w:val="center"/>
        <w:rPr>
          <w:b/>
          <w:sz w:val="28"/>
          <w:szCs w:val="28"/>
        </w:rPr>
      </w:pPr>
      <w:r>
        <w:rPr>
          <w:b/>
          <w:sz w:val="28"/>
          <w:szCs w:val="28"/>
        </w:rPr>
        <w:t xml:space="preserve">выпускных квалификационных </w:t>
      </w:r>
      <w:r w:rsidR="00C5670B" w:rsidRPr="00EB5022">
        <w:rPr>
          <w:b/>
          <w:sz w:val="28"/>
          <w:szCs w:val="28"/>
        </w:rPr>
        <w:t xml:space="preserve"> работ для студентов </w:t>
      </w:r>
    </w:p>
    <w:p w:rsidR="00DE61D7" w:rsidRDefault="00DE61D7" w:rsidP="00BA0A1F">
      <w:pPr>
        <w:jc w:val="center"/>
        <w:rPr>
          <w:b/>
          <w:sz w:val="28"/>
          <w:szCs w:val="28"/>
        </w:rPr>
      </w:pPr>
      <w:r w:rsidRPr="00896AA8">
        <w:rPr>
          <w:b/>
          <w:sz w:val="28"/>
          <w:szCs w:val="28"/>
        </w:rPr>
        <w:t>Направление подготовки:</w:t>
      </w:r>
    </w:p>
    <w:p w:rsidR="002B2F4F" w:rsidRDefault="002F6CAC" w:rsidP="00BA0A1F">
      <w:pPr>
        <w:jc w:val="center"/>
        <w:rPr>
          <w:b/>
          <w:sz w:val="28"/>
          <w:szCs w:val="28"/>
        </w:rPr>
      </w:pPr>
      <w:r>
        <w:rPr>
          <w:b/>
          <w:sz w:val="28"/>
          <w:szCs w:val="28"/>
        </w:rPr>
        <w:t>Прикладная информатика</w:t>
      </w:r>
      <w:r w:rsidR="00DE61D7" w:rsidRPr="00896AA8">
        <w:rPr>
          <w:b/>
          <w:sz w:val="28"/>
          <w:szCs w:val="28"/>
        </w:rPr>
        <w:t>(уровень бакалавриата)</w:t>
      </w:r>
    </w:p>
    <w:p w:rsidR="00DE61D7" w:rsidRDefault="00DE61D7" w:rsidP="00DE61D7">
      <w:pPr>
        <w:tabs>
          <w:tab w:val="left" w:pos="-709"/>
        </w:tabs>
        <w:jc w:val="center"/>
        <w:rPr>
          <w:b/>
          <w:bCs/>
          <w:sz w:val="28"/>
          <w:szCs w:val="28"/>
        </w:rPr>
      </w:pPr>
      <w:r w:rsidRPr="00896AA8">
        <w:rPr>
          <w:b/>
          <w:bCs/>
          <w:sz w:val="28"/>
          <w:szCs w:val="28"/>
        </w:rPr>
        <w:t xml:space="preserve">Направленность (профиль) программы </w:t>
      </w:r>
    </w:p>
    <w:p w:rsidR="00BA0A1F" w:rsidRDefault="00DE61D7" w:rsidP="00BA0A1F">
      <w:pPr>
        <w:jc w:val="center"/>
        <w:rPr>
          <w:sz w:val="24"/>
          <w:szCs w:val="24"/>
        </w:rPr>
      </w:pPr>
      <w:r w:rsidRPr="00896AA8">
        <w:rPr>
          <w:b/>
          <w:bCs/>
          <w:sz w:val="28"/>
          <w:szCs w:val="28"/>
        </w:rPr>
        <w:t>"</w:t>
      </w:r>
      <w:r w:rsidR="00167787">
        <w:rPr>
          <w:b/>
          <w:bCs/>
          <w:sz w:val="28"/>
          <w:szCs w:val="28"/>
        </w:rPr>
        <w:t>Автоматизированные системы обработки информации и управления</w:t>
      </w:r>
      <w:r w:rsidRPr="00896AA8">
        <w:rPr>
          <w:b/>
          <w:bCs/>
          <w:sz w:val="28"/>
          <w:szCs w:val="28"/>
        </w:rPr>
        <w:t>"</w:t>
      </w:r>
      <w:r w:rsidRPr="00896AA8">
        <w:rPr>
          <w:b/>
          <w:bCs/>
          <w:sz w:val="28"/>
          <w:szCs w:val="28"/>
        </w:rPr>
        <w:cr/>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поддержки бизнес-процессов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Совершенствование системы автоматизации складского учета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поддержки транспортных перевозок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модуля информационной системы по учету фактического расхода покупных комплектующих изделий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Совершенствование информационной системы кредитного отдела банка.</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информационной поддержки принятия решений по процедуре формирования плана стратегического развития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Проектирование и разработка информационной системы сервисного центра организации.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гостиничного бизнеса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службы кадрового учета в коммерческом банке.</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проекта выбора и внедрения информационной системы взаимодействия с клиентами и партнерами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интеграции сбора данных структурных подразделений фирмы.</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работы регионального складского комплекса организации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организации по работе с поставщиками.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централизованного и структурированного хранения проектно-сметной документации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документооборота в отделе прямых продаж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информационной системы: «Учет договоров строительного подряда»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«Формирование и учет коммерческих договоров организации»</w:t>
      </w:r>
      <w:r>
        <w:rPr>
          <w:sz w:val="28"/>
          <w:szCs w:val="28"/>
        </w:rPr>
        <w:t xml:space="preserve"> </w:t>
      </w:r>
      <w:r w:rsidRPr="006072CF">
        <w:rPr>
          <w:sz w:val="28"/>
          <w:szCs w:val="28"/>
        </w:rPr>
        <w:t>(на примере</w:t>
      </w:r>
      <w:r>
        <w:rPr>
          <w:sz w:val="28"/>
          <w:szCs w:val="28"/>
        </w:rPr>
        <w:t xml:space="preserve"> </w:t>
      </w:r>
      <w:r w:rsidRPr="006072CF">
        <w:rPr>
          <w:sz w:val="28"/>
          <w:szCs w:val="28"/>
        </w:rPr>
        <w:t>………………….).</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автоматизированного рабочего места специалиста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для процесса взаимодействия заказчика и подрядчика в строительной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подготовки документации к аукционам  для электронной площадки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учета продаж товаров по заказам клиентов в корпоративной торговле (на примере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автоматизации начисления и оптимизации налогов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автоматизированного учета процессов комплектования запасными частями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объектно-ориентированных баз данных  для хранения и доступа к визуальным компонентам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управленческого учета деятельности отдела внедрений программных продуктов фирмы.</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информационной поддержки принятия решений по распределению бюджетов между подразделениями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информационной поддержки принятия решений по оптимизации процесса закупки товара для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информационной системы по учету основных средств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выдачи инвестиционного кредита  банком.</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автоматизированной системы управления кредиторской задолженностью на предприятии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рекомендаций по выбору и внедрению CRM-системы для организации информационного взаимодействия с клиентами и партнерами фирмы.</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информационной системы составления ежеквартального отчета о результатах деятельности предприятия (отдела, подразделения).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Web интерфейса для доступа к базам данных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корпоративного Web сайта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Создание модулей, компонентов, плагинов для стандартных CMS систем.</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Автоматизация делопроизводства в </w:t>
      </w:r>
      <w:r>
        <w:rPr>
          <w:sz w:val="28"/>
          <w:szCs w:val="28"/>
        </w:rPr>
        <w:t>организации</w:t>
      </w:r>
      <w:r w:rsidRPr="006072CF">
        <w:rPr>
          <w:sz w:val="28"/>
          <w:szCs w:val="28"/>
        </w:rPr>
        <w:t>.</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Автоматизация  управленческого учета в организации. </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планирования продаж маркетинговым отделом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учета лизинговых операций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подготовки бухгалтерской отчетности в организации.</w:t>
      </w:r>
    </w:p>
    <w:p w:rsidR="00167787"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Автоматизация процесса диагностики кризисного состояния предприятия.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системы обеспечения информационной безопасности в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системы реализации товаров через электронный портал организации</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 xml:space="preserve">Разработка информационной системы управления дебиторской </w:t>
      </w:r>
      <w:r>
        <w:rPr>
          <w:sz w:val="28"/>
          <w:szCs w:val="28"/>
        </w:rPr>
        <w:t>з</w:t>
      </w:r>
      <w:r w:rsidRPr="006072CF">
        <w:rPr>
          <w:sz w:val="28"/>
          <w:szCs w:val="28"/>
        </w:rPr>
        <w:t>адолженностью предприятия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Компьютерный анализ финансовой устойчивости предприятия и проблемы ее повышения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Компьютерное исследование кредитоспособности предприятия и возможностей ее повышения</w:t>
      </w:r>
    </w:p>
    <w:p w:rsidR="00167787" w:rsidRPr="006072CF"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Разработка на предприятии эффективной информационной системы управления качеством продукции (услуг).</w:t>
      </w:r>
    </w:p>
    <w:p w:rsidR="00167787" w:rsidRPr="006072CF" w:rsidRDefault="00167787" w:rsidP="00167787">
      <w:pPr>
        <w:widowControl/>
        <w:numPr>
          <w:ilvl w:val="0"/>
          <w:numId w:val="48"/>
        </w:numPr>
        <w:tabs>
          <w:tab w:val="left" w:pos="426"/>
        </w:tabs>
        <w:suppressAutoHyphens w:val="0"/>
        <w:autoSpaceDN w:val="0"/>
        <w:adjustRightInd w:val="0"/>
        <w:spacing w:line="360" w:lineRule="auto"/>
        <w:ind w:left="0" w:firstLine="0"/>
        <w:rPr>
          <w:sz w:val="28"/>
          <w:szCs w:val="28"/>
        </w:rPr>
      </w:pPr>
      <w:r w:rsidRPr="006072CF">
        <w:rPr>
          <w:sz w:val="28"/>
          <w:szCs w:val="28"/>
        </w:rPr>
        <w:t>Разработка на предприятии эффективной системы бизнес-коммуникаций на основе системы электронного документооборота.</w:t>
      </w:r>
    </w:p>
    <w:p w:rsidR="00167787" w:rsidRPr="006072CF" w:rsidRDefault="00167787" w:rsidP="00167787">
      <w:pPr>
        <w:widowControl/>
        <w:numPr>
          <w:ilvl w:val="0"/>
          <w:numId w:val="48"/>
        </w:numPr>
        <w:tabs>
          <w:tab w:val="left" w:pos="426"/>
        </w:tabs>
        <w:suppressAutoHyphens w:val="0"/>
        <w:autoSpaceDN w:val="0"/>
        <w:adjustRightInd w:val="0"/>
        <w:spacing w:line="360" w:lineRule="auto"/>
        <w:ind w:left="0" w:firstLine="0"/>
        <w:rPr>
          <w:sz w:val="28"/>
          <w:szCs w:val="28"/>
        </w:rPr>
      </w:pPr>
      <w:r w:rsidRPr="006072CF">
        <w:rPr>
          <w:sz w:val="28"/>
          <w:szCs w:val="28"/>
        </w:rPr>
        <w:t>Разработка информационной системы для оптимизации управления персоналом предприятия</w:t>
      </w:r>
    </w:p>
    <w:p w:rsidR="00167787" w:rsidRPr="006072CF" w:rsidRDefault="00167787" w:rsidP="00167787">
      <w:pPr>
        <w:widowControl/>
        <w:numPr>
          <w:ilvl w:val="0"/>
          <w:numId w:val="48"/>
        </w:numPr>
        <w:tabs>
          <w:tab w:val="left" w:pos="426"/>
        </w:tabs>
        <w:suppressAutoHyphens w:val="0"/>
        <w:autoSpaceDN w:val="0"/>
        <w:adjustRightInd w:val="0"/>
        <w:spacing w:line="360" w:lineRule="auto"/>
        <w:ind w:left="0" w:firstLine="0"/>
        <w:rPr>
          <w:sz w:val="28"/>
          <w:szCs w:val="28"/>
        </w:rPr>
      </w:pPr>
      <w:r w:rsidRPr="006072CF">
        <w:rPr>
          <w:sz w:val="28"/>
          <w:szCs w:val="28"/>
        </w:rPr>
        <w:t>Разработка информационной системы управления мотивацией персонала предприятия.</w:t>
      </w:r>
    </w:p>
    <w:p w:rsidR="00167787" w:rsidRPr="006072CF" w:rsidRDefault="00167787" w:rsidP="00167787">
      <w:pPr>
        <w:pStyle w:val="a6"/>
        <w:numPr>
          <w:ilvl w:val="0"/>
          <w:numId w:val="48"/>
        </w:numPr>
        <w:tabs>
          <w:tab w:val="left" w:pos="426"/>
        </w:tabs>
        <w:spacing w:before="0" w:beforeAutospacing="0" w:after="0" w:afterAutospacing="0" w:line="360" w:lineRule="auto"/>
        <w:ind w:left="0" w:firstLine="0"/>
        <w:rPr>
          <w:sz w:val="28"/>
          <w:szCs w:val="28"/>
        </w:rPr>
      </w:pPr>
      <w:r w:rsidRPr="006072CF">
        <w:rPr>
          <w:sz w:val="28"/>
          <w:szCs w:val="28"/>
        </w:rPr>
        <w:t>Разработка автоматизированной информационной системы диспетчерской службы транспортного предприятия.</w:t>
      </w:r>
    </w:p>
    <w:p w:rsidR="00167787" w:rsidRPr="006072CF" w:rsidRDefault="00167787" w:rsidP="00167787">
      <w:pPr>
        <w:pStyle w:val="a6"/>
        <w:numPr>
          <w:ilvl w:val="0"/>
          <w:numId w:val="48"/>
        </w:numPr>
        <w:tabs>
          <w:tab w:val="left" w:pos="426"/>
        </w:tabs>
        <w:spacing w:before="0" w:beforeAutospacing="0" w:after="0" w:afterAutospacing="0" w:line="360" w:lineRule="auto"/>
        <w:ind w:left="0" w:firstLine="0"/>
        <w:rPr>
          <w:sz w:val="28"/>
          <w:szCs w:val="28"/>
        </w:rPr>
      </w:pPr>
      <w:r w:rsidRPr="006072CF">
        <w:rPr>
          <w:sz w:val="28"/>
          <w:szCs w:val="28"/>
        </w:rPr>
        <w:t>Разработка автоматизированной информационной системы учета товарооборота фирмы.</w:t>
      </w:r>
    </w:p>
    <w:p w:rsidR="00167787" w:rsidRPr="006072CF" w:rsidRDefault="00167787" w:rsidP="00167787">
      <w:pPr>
        <w:pStyle w:val="a6"/>
        <w:numPr>
          <w:ilvl w:val="0"/>
          <w:numId w:val="48"/>
        </w:numPr>
        <w:tabs>
          <w:tab w:val="left" w:pos="426"/>
        </w:tabs>
        <w:spacing w:before="0" w:beforeAutospacing="0" w:after="0" w:afterAutospacing="0" w:line="360" w:lineRule="auto"/>
        <w:ind w:left="0" w:firstLine="0"/>
        <w:rPr>
          <w:sz w:val="28"/>
          <w:szCs w:val="28"/>
        </w:rPr>
      </w:pPr>
      <w:r w:rsidRPr="006072CF">
        <w:rPr>
          <w:sz w:val="28"/>
          <w:szCs w:val="28"/>
        </w:rPr>
        <w:t>Моделирование бизнес-процессов подсистемы менеджмента качества на предприятии.</w:t>
      </w:r>
    </w:p>
    <w:p w:rsidR="00167787" w:rsidRDefault="00167787" w:rsidP="00167787">
      <w:pPr>
        <w:widowControl/>
        <w:numPr>
          <w:ilvl w:val="0"/>
          <w:numId w:val="48"/>
        </w:numPr>
        <w:tabs>
          <w:tab w:val="left" w:pos="426"/>
        </w:tabs>
        <w:suppressAutoHyphens w:val="0"/>
        <w:autoSpaceDE/>
        <w:spacing w:line="360" w:lineRule="auto"/>
        <w:ind w:left="0" w:firstLine="0"/>
        <w:rPr>
          <w:sz w:val="28"/>
          <w:szCs w:val="28"/>
        </w:rPr>
      </w:pPr>
      <w:r w:rsidRPr="006072CF">
        <w:rPr>
          <w:sz w:val="28"/>
          <w:szCs w:val="28"/>
        </w:rPr>
        <w:t>Проектирование и разработка информационного портала предприятия.</w:t>
      </w:r>
    </w:p>
    <w:p w:rsidR="00167787" w:rsidRPr="009557AA" w:rsidRDefault="00167787" w:rsidP="00167787">
      <w:pPr>
        <w:pStyle w:val="a8"/>
        <w:widowControl/>
        <w:numPr>
          <w:ilvl w:val="0"/>
          <w:numId w:val="48"/>
        </w:numPr>
        <w:tabs>
          <w:tab w:val="left" w:pos="426"/>
        </w:tabs>
        <w:suppressAutoHyphens w:val="0"/>
        <w:spacing w:line="360" w:lineRule="auto"/>
        <w:ind w:left="0" w:right="0" w:firstLine="0"/>
        <w:contextualSpacing/>
        <w:jc w:val="both"/>
      </w:pPr>
      <w:r w:rsidRPr="009557AA">
        <w:t xml:space="preserve">Разработка проекта модернизации </w:t>
      </w:r>
      <w:r>
        <w:t xml:space="preserve">локальной вычислительной сети </w:t>
      </w:r>
      <w:r w:rsidRPr="009557AA">
        <w:t>предприятия</w:t>
      </w:r>
    </w:p>
    <w:p w:rsidR="00167787" w:rsidRPr="009557AA" w:rsidRDefault="00167787" w:rsidP="00167787">
      <w:pPr>
        <w:pStyle w:val="a8"/>
        <w:widowControl/>
        <w:numPr>
          <w:ilvl w:val="0"/>
          <w:numId w:val="48"/>
        </w:numPr>
        <w:tabs>
          <w:tab w:val="left" w:pos="426"/>
        </w:tabs>
        <w:suppressAutoHyphens w:val="0"/>
        <w:spacing w:line="360" w:lineRule="auto"/>
        <w:ind w:left="0" w:right="0" w:firstLine="0"/>
        <w:contextualSpacing/>
        <w:jc w:val="both"/>
      </w:pPr>
      <w:r w:rsidRPr="009557AA">
        <w:t xml:space="preserve">Разработка информационного обеспечения логистического управления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и разработка корпоративной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Модернизация и администрирование корпоративной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Модернизация информационно-управляющей системы предприятия (процесса) и разработка мероприятий по ее сопровождению.</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и сопровождение корпоративного web-портала предприятия </w:t>
      </w:r>
    </w:p>
    <w:p w:rsidR="00167787"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C057A5">
        <w:rPr>
          <w:sz w:val="28"/>
          <w:szCs w:val="28"/>
        </w:rPr>
        <w:t>Проектирование и конфигурирование информационной сети предприятия</w:t>
      </w:r>
      <w:r>
        <w:rPr>
          <w:sz w:val="28"/>
          <w:szCs w:val="28"/>
        </w:rPr>
        <w:t xml:space="preserve">. </w:t>
      </w:r>
    </w:p>
    <w:p w:rsidR="00167787" w:rsidRPr="00C057A5"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C057A5">
        <w:rPr>
          <w:sz w:val="28"/>
          <w:szCs w:val="28"/>
        </w:rPr>
        <w:t xml:space="preserve">Модернизация, администрирование и обслуживание информационной сети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Модернизация Intranet-портала предприятия и разработка мероприятий по оптимизации внутрикорпоративного информационного трафика.</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подсистемы аналитической обработки данных для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web-сервиса для системы «1С:Предприятие»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и расчет структурированной кабельной системы информационной сети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магистрального канала передачи данных территориальной сети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Виртуализация информационной инфраструктуры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информационной системы предприятия на платформе «1С: Предприятие»</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справочно-информационной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приложения (наименование приложения) для мобильной платформы (наименование платформы).</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Имитационное моделирование, исследование и оптимизация производственных процессов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модуля (наименование реализуемой функции) для информационной (корпоративной информационной) системы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серверного (клиентского) программного обеспечения системы (наименование системы).</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подсистемы комплексной аппаратно-программной защиты информационной системы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программного модуля (наименование модуля) для системы «1С:Предприятие» предприятия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Модификация программного продукта с целью (устранения сбоев, улучшения показателей производительности и/или других характеристик (атрибутов) продукта, или адаптации продукта для использования в модифицированном окружении) на предприятии</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подсистемы аналитической обработки данных для информационной системы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w:t>
      </w:r>
      <w:r>
        <w:rPr>
          <w:sz w:val="28"/>
          <w:szCs w:val="28"/>
        </w:rPr>
        <w:t xml:space="preserve">программного </w:t>
      </w:r>
      <w:r w:rsidRPr="009557AA">
        <w:rPr>
          <w:sz w:val="28"/>
          <w:szCs w:val="28"/>
        </w:rPr>
        <w:t>приложения поддержки информационно-измерительной системы (назначение системы).</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Проектирование архитектуры программного приложения (название приложения, отрасли).</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 xml:space="preserve">Разработка проекта сетевой службы (программного компонента) для информационной системы (наименование системы) предприятия </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Построение имитационной модели сети передачи данных предприятия с целью выполнения анализа работы сети и разработка рекомендаций по повышению эффективности ее функционирования.</w:t>
      </w:r>
    </w:p>
    <w:p w:rsidR="00167787" w:rsidRPr="009557AA" w:rsidRDefault="00167787" w:rsidP="00167787">
      <w:pPr>
        <w:pStyle w:val="a6"/>
        <w:numPr>
          <w:ilvl w:val="0"/>
          <w:numId w:val="48"/>
        </w:numPr>
        <w:tabs>
          <w:tab w:val="left" w:pos="426"/>
        </w:tabs>
        <w:spacing w:before="0" w:beforeAutospacing="0" w:after="0" w:afterAutospacing="0" w:line="360" w:lineRule="auto"/>
        <w:ind w:left="0" w:firstLine="0"/>
        <w:jc w:val="both"/>
        <w:rPr>
          <w:sz w:val="28"/>
          <w:szCs w:val="28"/>
        </w:rPr>
      </w:pPr>
      <w:r w:rsidRPr="009557AA">
        <w:rPr>
          <w:sz w:val="28"/>
          <w:szCs w:val="28"/>
        </w:rPr>
        <w:t>Разработка подсистемы комплексной аппаратно-программной защиты информационной системы предприятия</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поддержки принятия управленческих решений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имитационного моделирования систем управления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экспертной системы автоматизированного управления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автоматизированной системы управления технологическими процессами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моделирования производственных процессов (на примере).</w:t>
      </w:r>
    </w:p>
    <w:p w:rsidR="00167787" w:rsidRPr="009557AA"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rFonts w:eastAsia="Times New Roman"/>
          <w:color w:val="000000"/>
          <w:lang w:eastAsia="ru-RU"/>
        </w:rPr>
      </w:pPr>
      <w:r w:rsidRPr="009557AA">
        <w:rPr>
          <w:rFonts w:eastAsia="Times New Roman"/>
          <w:color w:val="000000"/>
          <w:lang w:eastAsia="ru-RU"/>
        </w:rPr>
        <w:t>Разработка программного комплекса календарного планирования  (на примере).</w:t>
      </w:r>
    </w:p>
    <w:p w:rsidR="00167787" w:rsidRPr="006072CF" w:rsidRDefault="00167787" w:rsidP="00167787">
      <w:pPr>
        <w:pStyle w:val="a8"/>
        <w:widowControl/>
        <w:numPr>
          <w:ilvl w:val="0"/>
          <w:numId w:val="48"/>
        </w:numPr>
        <w:shd w:val="clear" w:color="auto" w:fill="FFFFFF"/>
        <w:tabs>
          <w:tab w:val="left" w:pos="426"/>
        </w:tabs>
        <w:suppressAutoHyphens w:val="0"/>
        <w:spacing w:line="360" w:lineRule="auto"/>
        <w:ind w:left="0" w:right="0" w:firstLine="0"/>
        <w:contextualSpacing/>
        <w:jc w:val="both"/>
        <w:rPr>
          <w:b/>
        </w:rPr>
      </w:pPr>
      <w:r w:rsidRPr="009557AA">
        <w:rPr>
          <w:rFonts w:eastAsia="Times New Roman"/>
          <w:color w:val="000000"/>
          <w:lang w:eastAsia="ru-RU"/>
        </w:rPr>
        <w:t>Разработка программного комплекса оптимизации управления запасами  (на примере</w:t>
      </w:r>
    </w:p>
    <w:p w:rsidR="00F92535" w:rsidRPr="00F92535" w:rsidRDefault="00F92535" w:rsidP="00F92535">
      <w:pPr>
        <w:tabs>
          <w:tab w:val="left" w:pos="993"/>
        </w:tabs>
        <w:ind w:firstLine="709"/>
        <w:jc w:val="both"/>
        <w:rPr>
          <w:bCs/>
          <w:sz w:val="28"/>
          <w:szCs w:val="28"/>
        </w:rPr>
      </w:pPr>
    </w:p>
    <w:p w:rsidR="003A3DAF" w:rsidRPr="00F92535" w:rsidRDefault="00F92535" w:rsidP="00F92535">
      <w:pPr>
        <w:tabs>
          <w:tab w:val="left" w:pos="993"/>
        </w:tabs>
        <w:ind w:firstLine="709"/>
        <w:jc w:val="both"/>
        <w:rPr>
          <w:bCs/>
          <w:sz w:val="28"/>
          <w:szCs w:val="28"/>
        </w:rPr>
      </w:pPr>
      <w:r w:rsidRPr="00F92535">
        <w:rPr>
          <w:bCs/>
          <w:sz w:val="28"/>
          <w:szCs w:val="28"/>
        </w:rPr>
        <w:t>В конкретной теме ВКР должно фигурировать название организации, предприятия, фирмы и т.п., на котором выполнялась ВКР. Например, тема «</w:t>
      </w:r>
      <w:r w:rsidR="00435ED1" w:rsidRPr="00152F9A">
        <w:rPr>
          <w:bCs/>
          <w:sz w:val="28"/>
          <w:szCs w:val="28"/>
        </w:rPr>
        <w:t>Разработка программного комплекса поддержки принятия управленческих решений</w:t>
      </w:r>
      <w:r w:rsidRPr="00F92535">
        <w:rPr>
          <w:bCs/>
          <w:sz w:val="28"/>
          <w:szCs w:val="28"/>
        </w:rPr>
        <w:t>» из приведенного списка должна быть сформулирована следующим образом: «</w:t>
      </w:r>
      <w:r w:rsidR="00435ED1" w:rsidRPr="00152F9A">
        <w:rPr>
          <w:bCs/>
          <w:sz w:val="28"/>
          <w:szCs w:val="28"/>
        </w:rPr>
        <w:t xml:space="preserve">Разработка программного комплекса поддержки принятия управленческих решений </w:t>
      </w:r>
      <w:r w:rsidRPr="00F92535">
        <w:rPr>
          <w:bCs/>
          <w:sz w:val="28"/>
          <w:szCs w:val="28"/>
        </w:rPr>
        <w:t>(на примере ООО «Класс Плюс»).</w:t>
      </w:r>
    </w:p>
    <w:p w:rsidR="00A35D08" w:rsidRPr="00326922" w:rsidRDefault="00A35D08" w:rsidP="00A35D08">
      <w:pPr>
        <w:jc w:val="both"/>
        <w:rPr>
          <w:sz w:val="28"/>
          <w:szCs w:val="28"/>
        </w:rPr>
      </w:pPr>
      <w:r w:rsidRPr="00326922">
        <w:rPr>
          <w:b/>
          <w:bCs/>
          <w:sz w:val="28"/>
          <w:szCs w:val="28"/>
        </w:rPr>
        <w:t>Примечание:</w:t>
      </w:r>
    </w:p>
    <w:p w:rsidR="00A35D08" w:rsidRPr="00167787" w:rsidRDefault="00A35D08" w:rsidP="00167787">
      <w:pPr>
        <w:pStyle w:val="a8"/>
        <w:widowControl/>
        <w:numPr>
          <w:ilvl w:val="0"/>
          <w:numId w:val="49"/>
        </w:numPr>
        <w:suppressAutoHyphens w:val="0"/>
        <w:jc w:val="both"/>
        <w:rPr>
          <w:sz w:val="20"/>
          <w:szCs w:val="20"/>
        </w:rPr>
      </w:pPr>
      <w:r w:rsidRPr="00167787">
        <w:rPr>
          <w:sz w:val="20"/>
          <w:szCs w:val="20"/>
        </w:rPr>
        <w:t xml:space="preserve">Студент имеет право предложить свою тему </w:t>
      </w:r>
      <w:r w:rsidR="008B5ADE" w:rsidRPr="00167787">
        <w:rPr>
          <w:sz w:val="20"/>
          <w:szCs w:val="20"/>
        </w:rPr>
        <w:t>выпускной квалификационной работы</w:t>
      </w:r>
      <w:r w:rsidRPr="00167787">
        <w:rPr>
          <w:sz w:val="20"/>
          <w:szCs w:val="20"/>
        </w:rPr>
        <w:t xml:space="preserve"> по согласованию с руководителем при условии, что эта тема относится к </w:t>
      </w:r>
      <w:r w:rsidR="008B5ADE" w:rsidRPr="00167787">
        <w:rPr>
          <w:sz w:val="20"/>
          <w:szCs w:val="20"/>
        </w:rPr>
        <w:t xml:space="preserve">профильной </w:t>
      </w:r>
      <w:r w:rsidRPr="00167787">
        <w:rPr>
          <w:sz w:val="20"/>
          <w:szCs w:val="20"/>
        </w:rPr>
        <w:t>проблематике.</w:t>
      </w:r>
    </w:p>
    <w:p w:rsidR="00A35D08" w:rsidRPr="00167787" w:rsidRDefault="00A35D08" w:rsidP="00167787">
      <w:pPr>
        <w:pStyle w:val="a8"/>
        <w:widowControl/>
        <w:numPr>
          <w:ilvl w:val="0"/>
          <w:numId w:val="49"/>
        </w:numPr>
        <w:suppressAutoHyphens w:val="0"/>
        <w:jc w:val="both"/>
        <w:rPr>
          <w:sz w:val="20"/>
          <w:szCs w:val="20"/>
        </w:rPr>
      </w:pPr>
      <w:r w:rsidRPr="00167787">
        <w:rPr>
          <w:sz w:val="20"/>
          <w:szCs w:val="20"/>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167787" w:rsidRPr="00167787" w:rsidRDefault="00167787" w:rsidP="00167787">
      <w:pPr>
        <w:widowControl/>
        <w:numPr>
          <w:ilvl w:val="0"/>
          <w:numId w:val="49"/>
        </w:numPr>
        <w:suppressAutoHyphens w:val="0"/>
        <w:autoSpaceDE/>
        <w:jc w:val="both"/>
      </w:pPr>
      <w:r w:rsidRPr="00167787">
        <w:t>при согласовании темы ВКР необходимо в названии указать вместо слова «организации» («фирмы», «предприятия») конкретное и полное название организации, для которой планируется выполнение ВКР (объекта автоматизации). То же требуется в случае использования слов «на примере …….» (вместо многоточия указывается конкретная организация). В случае разработки АРМ вместо слова «специалиста» указывается конкретная должность сотрудника организации.</w:t>
      </w:r>
    </w:p>
    <w:p w:rsidR="00167787" w:rsidRPr="00167787" w:rsidRDefault="00167787" w:rsidP="00167787">
      <w:pPr>
        <w:widowControl/>
        <w:numPr>
          <w:ilvl w:val="0"/>
          <w:numId w:val="49"/>
        </w:numPr>
        <w:suppressAutoHyphens w:val="0"/>
        <w:autoSpaceDE/>
        <w:jc w:val="both"/>
      </w:pPr>
      <w:r w:rsidRPr="00167787">
        <w:t xml:space="preserve">Студенту предоставляется право выбора темы ВКР из предложенного списка. </w:t>
      </w:r>
      <w:r w:rsidRPr="00167787">
        <w:br/>
        <w:t>Студент может предложить свою тему с необходимым обоснованием целесообразности ее разработки. В этом случае студент подает заявление на имя заведующего выпускающей кафедрой с просьбой закрепить тему за ним. Контактный e-mail: kaf.it@omga.su</w:t>
      </w:r>
    </w:p>
    <w:p w:rsidR="00167787" w:rsidRPr="00BA0A1F" w:rsidRDefault="00167787" w:rsidP="00167787">
      <w:pPr>
        <w:pStyle w:val="a8"/>
        <w:widowControl/>
        <w:suppressAutoHyphens w:val="0"/>
        <w:jc w:val="both"/>
      </w:pPr>
    </w:p>
    <w:p w:rsidR="00CC71E1" w:rsidRPr="00AC235A" w:rsidRDefault="00CC71E1" w:rsidP="00DE61D7">
      <w:pPr>
        <w:pStyle w:val="3"/>
        <w:pageBreakBefore/>
        <w:numPr>
          <w:ilvl w:val="2"/>
          <w:numId w:val="0"/>
        </w:numPr>
        <w:tabs>
          <w:tab w:val="num" w:pos="0"/>
        </w:tabs>
        <w:spacing w:before="0"/>
        <w:jc w:val="center"/>
        <w:rPr>
          <w:rFonts w:ascii="Times New Roman" w:hAnsi="Times New Roman" w:cs="Times New Roman"/>
          <w:b w:val="0"/>
          <w:sz w:val="28"/>
          <w:szCs w:val="28"/>
        </w:rPr>
      </w:pPr>
      <w:bookmarkStart w:id="2" w:name="_Hlk250734025"/>
      <w:bookmarkStart w:id="3" w:name="_Hlk246556193"/>
      <w:r w:rsidRPr="00AC235A">
        <w:rPr>
          <w:rFonts w:ascii="Times New Roman" w:hAnsi="Times New Roman" w:cs="Times New Roman"/>
          <w:b w:val="0"/>
          <w:sz w:val="28"/>
          <w:szCs w:val="28"/>
        </w:rPr>
        <w:t xml:space="preserve">Приложение </w:t>
      </w:r>
      <w:bookmarkEnd w:id="2"/>
      <w:r w:rsidR="00E520E8">
        <w:rPr>
          <w:rFonts w:ascii="Times New Roman" w:hAnsi="Times New Roman" w:cs="Times New Roman"/>
          <w:b w:val="0"/>
          <w:sz w:val="28"/>
          <w:szCs w:val="28"/>
        </w:rPr>
        <w:t>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43F90" w:rsidRPr="00C874F6" w:rsidTr="009A4753">
        <w:trPr>
          <w:trHeight w:val="240"/>
        </w:trPr>
        <w:tc>
          <w:tcPr>
            <w:tcW w:w="9956" w:type="dxa"/>
            <w:tcBorders>
              <w:top w:val="nil"/>
              <w:left w:val="nil"/>
              <w:bottom w:val="nil"/>
              <w:right w:val="nil"/>
            </w:tcBorders>
            <w:shd w:val="clear" w:color="auto" w:fill="FFFFFF"/>
          </w:tcPr>
          <w:bookmarkEnd w:id="3"/>
          <w:p w:rsidR="00B43F90" w:rsidRPr="00C874F6" w:rsidRDefault="00B43F90" w:rsidP="003861F0">
            <w:pPr>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861F0">
              <w:rPr>
                <w:color w:val="000000"/>
                <w:sz w:val="28"/>
                <w:szCs w:val="28"/>
              </w:rPr>
              <w:t>«</w:t>
            </w:r>
            <w:r w:rsidRPr="00C874F6">
              <w:rPr>
                <w:color w:val="000000"/>
                <w:sz w:val="28"/>
                <w:szCs w:val="28"/>
              </w:rPr>
              <w:t>Омская гуманитарная академия</w:t>
            </w:r>
            <w:r w:rsidR="003861F0">
              <w:rPr>
                <w:color w:val="000000"/>
                <w:sz w:val="28"/>
                <w:szCs w:val="28"/>
              </w:rPr>
              <w:t>»</w:t>
            </w:r>
          </w:p>
        </w:tc>
      </w:tr>
    </w:tbl>
    <w:p w:rsidR="00B43F90" w:rsidRDefault="00B43F90" w:rsidP="00B43F90">
      <w:pPr>
        <w:jc w:val="center"/>
        <w:rPr>
          <w:color w:val="000000"/>
          <w:sz w:val="28"/>
          <w:szCs w:val="28"/>
        </w:rPr>
      </w:pPr>
    </w:p>
    <w:p w:rsidR="00B43F90" w:rsidRDefault="00B43F90" w:rsidP="00B43F90">
      <w:pPr>
        <w:jc w:val="center"/>
        <w:rPr>
          <w:sz w:val="28"/>
          <w:szCs w:val="28"/>
        </w:rPr>
      </w:pPr>
      <w:r w:rsidRPr="00A778DF">
        <w:rPr>
          <w:color w:val="000000"/>
          <w:sz w:val="28"/>
          <w:szCs w:val="28"/>
        </w:rPr>
        <w:t xml:space="preserve">Кафедра </w:t>
      </w:r>
      <w:r w:rsidR="003A3DAF">
        <w:rPr>
          <w:color w:val="000000"/>
          <w:sz w:val="28"/>
          <w:szCs w:val="28"/>
        </w:rPr>
        <w:t>Информатики</w:t>
      </w:r>
      <w:r w:rsidR="001F5515">
        <w:rPr>
          <w:color w:val="000000"/>
          <w:sz w:val="28"/>
          <w:szCs w:val="28"/>
        </w:rPr>
        <w:t>,</w:t>
      </w:r>
      <w:r w:rsidR="003A3DAF">
        <w:rPr>
          <w:color w:val="000000"/>
          <w:sz w:val="28"/>
          <w:szCs w:val="28"/>
        </w:rPr>
        <w:t xml:space="preserve"> математики и естественнонаучных дисциплин</w:t>
      </w:r>
    </w:p>
    <w:p w:rsidR="00B43F90" w:rsidRDefault="00B43F90" w:rsidP="00B43F90">
      <w:pPr>
        <w:pStyle w:val="22"/>
        <w:tabs>
          <w:tab w:val="left" w:pos="284"/>
        </w:tabs>
        <w:spacing w:line="240" w:lineRule="auto"/>
        <w:ind w:left="284" w:right="55" w:hanging="284"/>
        <w:jc w:val="center"/>
        <w:rPr>
          <w:sz w:val="28"/>
          <w:szCs w:val="28"/>
        </w:rPr>
      </w:pPr>
    </w:p>
    <w:p w:rsidR="00B43F90" w:rsidRDefault="00B43F90" w:rsidP="00B43F90">
      <w:pPr>
        <w:pStyle w:val="22"/>
        <w:tabs>
          <w:tab w:val="left" w:pos="284"/>
        </w:tabs>
        <w:spacing w:line="240" w:lineRule="auto"/>
        <w:ind w:left="284" w:right="55" w:hanging="284"/>
        <w:jc w:val="center"/>
        <w:rPr>
          <w:sz w:val="28"/>
          <w:szCs w:val="28"/>
        </w:rPr>
      </w:pPr>
    </w:p>
    <w:p w:rsidR="00B43F90" w:rsidRPr="00C54ABB" w:rsidRDefault="00B43F90" w:rsidP="00B43F90">
      <w:pPr>
        <w:pStyle w:val="22"/>
        <w:tabs>
          <w:tab w:val="left" w:pos="284"/>
        </w:tabs>
        <w:spacing w:line="240" w:lineRule="auto"/>
        <w:ind w:left="284" w:right="55" w:hanging="284"/>
        <w:jc w:val="center"/>
        <w:rPr>
          <w:sz w:val="28"/>
          <w:szCs w:val="28"/>
        </w:rPr>
      </w:pPr>
    </w:p>
    <w:p w:rsidR="00DB3286" w:rsidRDefault="00DB3286" w:rsidP="00DB3286">
      <w:pPr>
        <w:jc w:val="center"/>
        <w:rPr>
          <w:b/>
          <w:spacing w:val="20"/>
          <w:sz w:val="28"/>
          <w:szCs w:val="28"/>
        </w:rPr>
      </w:pPr>
      <w:r w:rsidRPr="00573F1B">
        <w:rPr>
          <w:b/>
          <w:spacing w:val="20"/>
          <w:sz w:val="28"/>
          <w:szCs w:val="28"/>
        </w:rPr>
        <w:t>ОТЧЕТ</w:t>
      </w:r>
    </w:p>
    <w:p w:rsidR="00573F1B" w:rsidRPr="00573F1B" w:rsidRDefault="00573F1B" w:rsidP="00DB3286">
      <w:pPr>
        <w:jc w:val="center"/>
        <w:rPr>
          <w:b/>
          <w:spacing w:val="20"/>
          <w:sz w:val="28"/>
          <w:szCs w:val="28"/>
        </w:rPr>
      </w:pPr>
    </w:p>
    <w:p w:rsidR="00DB3286" w:rsidRPr="00573F1B" w:rsidRDefault="00573F1B" w:rsidP="00DB3286">
      <w:pPr>
        <w:jc w:val="center"/>
        <w:rPr>
          <w:b/>
          <w:sz w:val="28"/>
          <w:szCs w:val="28"/>
        </w:rPr>
      </w:pPr>
      <w:r w:rsidRPr="00573F1B">
        <w:rPr>
          <w:b/>
          <w:sz w:val="28"/>
          <w:szCs w:val="28"/>
        </w:rPr>
        <w:t xml:space="preserve">О ПРАКТИЧЕСКОЙ ПОДГОТОВКЕ </w:t>
      </w:r>
    </w:p>
    <w:p w:rsidR="00DB3286" w:rsidRPr="007E7A84" w:rsidRDefault="00DB3286" w:rsidP="00573F1B">
      <w:pPr>
        <w:rPr>
          <w:sz w:val="28"/>
          <w:szCs w:val="28"/>
        </w:rPr>
      </w:pPr>
    </w:p>
    <w:p w:rsidR="00B43F90" w:rsidRDefault="00B43F90" w:rsidP="00B43F90">
      <w:pPr>
        <w:spacing w:line="360" w:lineRule="auto"/>
        <w:ind w:right="15"/>
        <w:jc w:val="center"/>
        <w:rPr>
          <w:sz w:val="28"/>
          <w:szCs w:val="28"/>
        </w:rPr>
      </w:pPr>
    </w:p>
    <w:p w:rsidR="00B43F90" w:rsidRPr="00114A66" w:rsidRDefault="00B43F90" w:rsidP="00B43F90">
      <w:pPr>
        <w:rPr>
          <w:sz w:val="28"/>
          <w:szCs w:val="28"/>
        </w:rPr>
      </w:pPr>
      <w:r w:rsidRPr="00114A66">
        <w:rPr>
          <w:sz w:val="28"/>
          <w:szCs w:val="28"/>
        </w:rPr>
        <w:t xml:space="preserve">Вид практики: </w:t>
      </w:r>
      <w:r>
        <w:rPr>
          <w:sz w:val="28"/>
          <w:szCs w:val="28"/>
        </w:rPr>
        <w:t xml:space="preserve">Производственная </w:t>
      </w:r>
      <w:r w:rsidRPr="00114A66">
        <w:rPr>
          <w:sz w:val="28"/>
          <w:szCs w:val="28"/>
        </w:rPr>
        <w:t>практика</w:t>
      </w:r>
    </w:p>
    <w:p w:rsidR="00B43F90" w:rsidRPr="00D95E87" w:rsidRDefault="00B43F90" w:rsidP="00B43F90">
      <w:pPr>
        <w:jc w:val="both"/>
        <w:rPr>
          <w:spacing w:val="-11"/>
          <w:sz w:val="28"/>
          <w:szCs w:val="28"/>
        </w:rPr>
      </w:pPr>
      <w:r w:rsidRPr="00114A66">
        <w:rPr>
          <w:sz w:val="28"/>
          <w:szCs w:val="28"/>
        </w:rPr>
        <w:t xml:space="preserve">Тип практики: </w:t>
      </w:r>
      <w:r>
        <w:rPr>
          <w:sz w:val="28"/>
          <w:szCs w:val="28"/>
        </w:rPr>
        <w:t xml:space="preserve">Преддипломная практика </w:t>
      </w:r>
      <w:r w:rsidRPr="00D95E87">
        <w:rPr>
          <w:sz w:val="28"/>
          <w:szCs w:val="28"/>
        </w:rPr>
        <w:t xml:space="preserve"> </w:t>
      </w:r>
    </w:p>
    <w:p w:rsidR="00B43F90" w:rsidRPr="00114A66" w:rsidRDefault="00B43F90" w:rsidP="00B43F90">
      <w:pPr>
        <w:jc w:val="both"/>
        <w:rPr>
          <w:sz w:val="28"/>
          <w:szCs w:val="28"/>
        </w:rPr>
      </w:pPr>
      <w:r w:rsidRPr="00114A66">
        <w:rPr>
          <w:sz w:val="28"/>
          <w:szCs w:val="28"/>
        </w:rPr>
        <w:t xml:space="preserve">Способы проведения </w:t>
      </w:r>
      <w:r>
        <w:rPr>
          <w:sz w:val="28"/>
          <w:szCs w:val="28"/>
        </w:rPr>
        <w:t>производственной</w:t>
      </w:r>
      <w:r w:rsidRPr="00114A66">
        <w:rPr>
          <w:sz w:val="28"/>
          <w:szCs w:val="28"/>
        </w:rPr>
        <w:t xml:space="preserve"> практики: стационарная</w:t>
      </w:r>
      <w:r>
        <w:rPr>
          <w:sz w:val="28"/>
          <w:szCs w:val="28"/>
        </w:rPr>
        <w:t>/</w:t>
      </w:r>
      <w:r w:rsidRPr="00114A66">
        <w:rPr>
          <w:sz w:val="28"/>
          <w:szCs w:val="28"/>
        </w:rPr>
        <w:t xml:space="preserve"> выездная.</w:t>
      </w:r>
    </w:p>
    <w:p w:rsidR="00B43F90" w:rsidRPr="00B72B95" w:rsidRDefault="00B43F90" w:rsidP="00B43F90">
      <w:pPr>
        <w:jc w:val="both"/>
        <w:rPr>
          <w:sz w:val="28"/>
          <w:szCs w:val="28"/>
        </w:rPr>
      </w:pPr>
    </w:p>
    <w:p w:rsidR="00B43F90" w:rsidRDefault="00B43F90" w:rsidP="00B43F90">
      <w:pPr>
        <w:ind w:left="5245"/>
        <w:rPr>
          <w:sz w:val="28"/>
          <w:szCs w:val="28"/>
        </w:rPr>
      </w:pPr>
    </w:p>
    <w:p w:rsidR="00B43F90" w:rsidRPr="00115F86" w:rsidRDefault="00B43F90" w:rsidP="00B43F90">
      <w:pPr>
        <w:ind w:left="3828"/>
        <w:rPr>
          <w:sz w:val="24"/>
          <w:szCs w:val="24"/>
        </w:rPr>
      </w:pPr>
      <w:r w:rsidRPr="00115F86">
        <w:rPr>
          <w:sz w:val="24"/>
          <w:szCs w:val="24"/>
        </w:rPr>
        <w:t>Выполнил(а):  ________________________</w:t>
      </w:r>
    </w:p>
    <w:p w:rsidR="00B43F90" w:rsidRPr="00115F86" w:rsidRDefault="00B43F90" w:rsidP="00B43F90">
      <w:pPr>
        <w:ind w:left="3828"/>
        <w:jc w:val="center"/>
      </w:pPr>
      <w:r w:rsidRPr="00115F86">
        <w:t>Фамилия И.О.</w:t>
      </w:r>
    </w:p>
    <w:p w:rsidR="00B43F90" w:rsidRPr="00115F86" w:rsidRDefault="00B43F90" w:rsidP="00B43F90">
      <w:pPr>
        <w:ind w:left="3828"/>
        <w:rPr>
          <w:sz w:val="24"/>
          <w:szCs w:val="24"/>
        </w:rPr>
      </w:pPr>
      <w:r w:rsidRPr="00115F86">
        <w:rPr>
          <w:sz w:val="24"/>
          <w:szCs w:val="24"/>
        </w:rPr>
        <w:t xml:space="preserve">Направление подготовки:  </w:t>
      </w:r>
    </w:p>
    <w:p w:rsidR="00B43F90" w:rsidRPr="00115F86" w:rsidRDefault="003A3DAF" w:rsidP="00B43F90">
      <w:pPr>
        <w:ind w:left="3828"/>
        <w:rPr>
          <w:sz w:val="24"/>
          <w:szCs w:val="24"/>
        </w:rPr>
      </w:pPr>
      <w:r>
        <w:rPr>
          <w:sz w:val="24"/>
          <w:szCs w:val="24"/>
        </w:rPr>
        <w:t>Прикладная информатика</w:t>
      </w:r>
    </w:p>
    <w:p w:rsidR="00B43F90" w:rsidRPr="00115F86" w:rsidRDefault="00B43F90" w:rsidP="00B43F90">
      <w:pPr>
        <w:ind w:left="3828"/>
        <w:rPr>
          <w:sz w:val="24"/>
          <w:szCs w:val="24"/>
        </w:rPr>
      </w:pPr>
      <w:r w:rsidRPr="00115F86">
        <w:rPr>
          <w:sz w:val="24"/>
          <w:szCs w:val="24"/>
        </w:rPr>
        <w:t xml:space="preserve">Направленность (профиль) программы </w:t>
      </w:r>
    </w:p>
    <w:p w:rsidR="00B43F90" w:rsidRPr="00115F86" w:rsidRDefault="00167787" w:rsidP="00167787">
      <w:pPr>
        <w:spacing w:line="276" w:lineRule="auto"/>
        <w:ind w:left="3828"/>
        <w:jc w:val="both"/>
        <w:rPr>
          <w:sz w:val="24"/>
          <w:szCs w:val="24"/>
        </w:rPr>
      </w:pPr>
      <w:r>
        <w:rPr>
          <w:sz w:val="24"/>
          <w:szCs w:val="24"/>
        </w:rPr>
        <w:t>Автоматизированные системы обработки информации и управления</w:t>
      </w:r>
      <w:r w:rsidR="00B43F90" w:rsidRPr="00115F86">
        <w:rPr>
          <w:sz w:val="24"/>
          <w:szCs w:val="24"/>
        </w:rPr>
        <w:t xml:space="preserve"> </w:t>
      </w:r>
    </w:p>
    <w:p w:rsidR="00B43F90" w:rsidRPr="00115F86" w:rsidRDefault="00B43F90" w:rsidP="00B43F90">
      <w:pPr>
        <w:ind w:left="3828"/>
        <w:rPr>
          <w:sz w:val="24"/>
          <w:szCs w:val="24"/>
        </w:rPr>
      </w:pPr>
      <w:r w:rsidRPr="00115F86">
        <w:rPr>
          <w:sz w:val="24"/>
          <w:szCs w:val="24"/>
        </w:rPr>
        <w:t xml:space="preserve">Форма обучения: заочная </w:t>
      </w:r>
    </w:p>
    <w:p w:rsidR="00B43F90" w:rsidRPr="00115F86" w:rsidRDefault="00B43F90" w:rsidP="00B43F90">
      <w:pPr>
        <w:ind w:left="3827"/>
        <w:rPr>
          <w:sz w:val="24"/>
          <w:szCs w:val="24"/>
        </w:rPr>
      </w:pPr>
      <w:r w:rsidRPr="00115F86">
        <w:rPr>
          <w:sz w:val="24"/>
          <w:szCs w:val="24"/>
        </w:rPr>
        <w:t>Руководитель практики от ОмГА:</w:t>
      </w:r>
    </w:p>
    <w:p w:rsidR="00B43F90" w:rsidRPr="00115F86" w:rsidRDefault="00B43F90" w:rsidP="00B43F90">
      <w:pPr>
        <w:pStyle w:val="22"/>
        <w:spacing w:after="0" w:line="240" w:lineRule="auto"/>
        <w:ind w:left="3827" w:right="55"/>
        <w:rPr>
          <w:sz w:val="28"/>
          <w:szCs w:val="28"/>
        </w:rPr>
      </w:pPr>
      <w:r w:rsidRPr="00115F86">
        <w:rPr>
          <w:sz w:val="28"/>
          <w:szCs w:val="28"/>
        </w:rPr>
        <w:t>_____________________________________</w:t>
      </w:r>
    </w:p>
    <w:p w:rsidR="00B43F90" w:rsidRPr="00115F86" w:rsidRDefault="00B43F90" w:rsidP="00B43F90">
      <w:pPr>
        <w:ind w:left="3827"/>
        <w:jc w:val="center"/>
      </w:pPr>
      <w:r w:rsidRPr="00115F86">
        <w:t>Уч. степень, уч. звание, Фамилия И.О.</w:t>
      </w:r>
    </w:p>
    <w:p w:rsidR="00B43F90" w:rsidRPr="00115F86" w:rsidRDefault="00B43F90" w:rsidP="00B43F90">
      <w:pPr>
        <w:pStyle w:val="22"/>
        <w:spacing w:after="0" w:line="240" w:lineRule="auto"/>
        <w:ind w:left="3827" w:right="55"/>
        <w:jc w:val="center"/>
        <w:rPr>
          <w:sz w:val="28"/>
          <w:szCs w:val="28"/>
        </w:rPr>
      </w:pPr>
      <w:r w:rsidRPr="00115F86">
        <w:rPr>
          <w:sz w:val="28"/>
          <w:szCs w:val="28"/>
        </w:rPr>
        <w:t>_____________________</w:t>
      </w:r>
    </w:p>
    <w:p w:rsidR="00B43F90" w:rsidRPr="00115F86" w:rsidRDefault="00B43F90" w:rsidP="00B43F90">
      <w:pPr>
        <w:pStyle w:val="22"/>
        <w:spacing w:after="0" w:line="240" w:lineRule="auto"/>
        <w:ind w:left="3827" w:right="55"/>
        <w:jc w:val="center"/>
      </w:pPr>
      <w:r w:rsidRPr="00115F86">
        <w:t>подпись</w:t>
      </w:r>
    </w:p>
    <w:p w:rsidR="00B43F90" w:rsidRPr="00D22096" w:rsidRDefault="00B43F90" w:rsidP="00B43F90">
      <w:pPr>
        <w:shd w:val="clear" w:color="auto" w:fill="FFFFFF"/>
        <w:rPr>
          <w:color w:val="000000"/>
          <w:sz w:val="27"/>
          <w:szCs w:val="27"/>
        </w:rPr>
      </w:pPr>
    </w:p>
    <w:p w:rsidR="00B43F90" w:rsidRPr="00D95E87" w:rsidRDefault="00B43F90" w:rsidP="00B43F90">
      <w:pPr>
        <w:shd w:val="clear" w:color="auto" w:fill="FFFFFF"/>
        <w:rPr>
          <w:color w:val="000000"/>
          <w:sz w:val="24"/>
          <w:szCs w:val="24"/>
          <w:shd w:val="clear" w:color="auto" w:fill="FFFFFF"/>
        </w:rPr>
      </w:pPr>
      <w:r w:rsidRPr="00D95E87">
        <w:rPr>
          <w:color w:val="000000"/>
          <w:sz w:val="24"/>
          <w:szCs w:val="24"/>
        </w:rPr>
        <w:t xml:space="preserve">Место прохождения практики: </w:t>
      </w:r>
      <w:r w:rsidRPr="00D95E87">
        <w:rPr>
          <w:color w:val="000000"/>
          <w:sz w:val="24"/>
          <w:szCs w:val="24"/>
          <w:shd w:val="clear" w:color="auto" w:fill="FFFFFF"/>
        </w:rPr>
        <w:t xml:space="preserve">(адрес, контактные телефоны):  </w:t>
      </w:r>
      <w:r w:rsidRPr="00D95E87">
        <w:rPr>
          <w:color w:val="000000"/>
          <w:sz w:val="24"/>
          <w:szCs w:val="24"/>
        </w:rPr>
        <w:t>_____</w:t>
      </w:r>
      <w:r>
        <w:rPr>
          <w:color w:val="000000"/>
          <w:sz w:val="24"/>
          <w:szCs w:val="24"/>
        </w:rPr>
        <w:t>____________________________________________________</w:t>
      </w:r>
      <w:r w:rsidRPr="00D95E87">
        <w:rPr>
          <w:color w:val="000000"/>
          <w:sz w:val="24"/>
          <w:szCs w:val="24"/>
        </w:rPr>
        <w:t>___</w:t>
      </w:r>
      <w:r>
        <w:rPr>
          <w:color w:val="000000"/>
          <w:sz w:val="24"/>
          <w:szCs w:val="24"/>
        </w:rPr>
        <w:t>_____________</w:t>
      </w:r>
      <w:r w:rsidRPr="00D95E87">
        <w:rPr>
          <w:color w:val="000000"/>
          <w:sz w:val="24"/>
          <w:szCs w:val="24"/>
        </w:rPr>
        <w:t>____</w:t>
      </w:r>
    </w:p>
    <w:p w:rsidR="00B43F90" w:rsidRPr="00D95E87" w:rsidRDefault="00B43F90" w:rsidP="00B43F90">
      <w:pPr>
        <w:shd w:val="clear" w:color="auto" w:fill="FFFFFF"/>
        <w:rPr>
          <w:color w:val="000000"/>
          <w:sz w:val="24"/>
          <w:szCs w:val="24"/>
        </w:rPr>
      </w:pPr>
      <w:r w:rsidRPr="00D95E87">
        <w:rPr>
          <w:color w:val="000000"/>
          <w:sz w:val="24"/>
          <w:szCs w:val="24"/>
        </w:rPr>
        <w:t>_______________________________________________________</w:t>
      </w:r>
      <w:r>
        <w:rPr>
          <w:color w:val="000000"/>
          <w:sz w:val="24"/>
          <w:szCs w:val="24"/>
        </w:rPr>
        <w:t>_____________</w:t>
      </w:r>
      <w:r w:rsidRPr="00D95E87">
        <w:rPr>
          <w:color w:val="000000"/>
          <w:sz w:val="24"/>
          <w:szCs w:val="24"/>
        </w:rPr>
        <w:t>________</w:t>
      </w:r>
      <w:r>
        <w:rPr>
          <w:color w:val="000000"/>
          <w:sz w:val="24"/>
          <w:szCs w:val="24"/>
        </w:rPr>
        <w:t>_</w:t>
      </w:r>
    </w:p>
    <w:p w:rsidR="00B43F90" w:rsidRDefault="00B43F90" w:rsidP="00B43F90">
      <w:pPr>
        <w:shd w:val="clear" w:color="auto" w:fill="FFFFFF"/>
        <w:rPr>
          <w:color w:val="000000"/>
          <w:sz w:val="24"/>
          <w:szCs w:val="24"/>
        </w:rPr>
      </w:pPr>
    </w:p>
    <w:p w:rsidR="00B43F90" w:rsidRPr="00D95E87" w:rsidRDefault="00B43F90" w:rsidP="00B43F90">
      <w:pPr>
        <w:shd w:val="clear" w:color="auto" w:fill="FFFFFF"/>
        <w:rPr>
          <w:color w:val="000000"/>
          <w:sz w:val="24"/>
          <w:szCs w:val="24"/>
        </w:rPr>
      </w:pPr>
      <w:r w:rsidRPr="00D95E87">
        <w:rPr>
          <w:color w:val="000000"/>
          <w:sz w:val="24"/>
          <w:szCs w:val="24"/>
        </w:rPr>
        <w:t xml:space="preserve">Руководитель принимающей организации:  </w:t>
      </w:r>
    </w:p>
    <w:p w:rsidR="00B43F90" w:rsidRPr="00D22096" w:rsidRDefault="00B43F90" w:rsidP="00B43F90">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B43F90" w:rsidRPr="00D22096" w:rsidRDefault="00B43F90" w:rsidP="00B43F90">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B43F90" w:rsidRPr="00D22096" w:rsidRDefault="00B43F90" w:rsidP="00B43F90">
      <w:pPr>
        <w:shd w:val="clear" w:color="auto" w:fill="FFFFFF"/>
        <w:spacing w:before="240"/>
        <w:ind w:left="567"/>
        <w:rPr>
          <w:color w:val="000000"/>
        </w:rPr>
      </w:pPr>
      <w:r w:rsidRPr="00D22096">
        <w:rPr>
          <w:color w:val="000000"/>
        </w:rPr>
        <w:t>М.П.</w:t>
      </w: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Pr="00A778DF" w:rsidRDefault="00B43F90" w:rsidP="00B43F90">
      <w:pPr>
        <w:jc w:val="center"/>
        <w:rPr>
          <w:color w:val="000000"/>
          <w:sz w:val="28"/>
          <w:szCs w:val="28"/>
        </w:rPr>
      </w:pPr>
      <w:r w:rsidRPr="00A778DF">
        <w:rPr>
          <w:color w:val="000000"/>
          <w:sz w:val="28"/>
          <w:szCs w:val="28"/>
        </w:rPr>
        <w:t>Омск,  20__</w:t>
      </w:r>
    </w:p>
    <w:p w:rsidR="00A71785" w:rsidRPr="00AC235A" w:rsidRDefault="00A71785" w:rsidP="00A71785">
      <w:pPr>
        <w:pStyle w:val="3"/>
        <w:pageBreakBefore/>
        <w:numPr>
          <w:ilvl w:val="2"/>
          <w:numId w:val="0"/>
        </w:numPr>
        <w:tabs>
          <w:tab w:val="num" w:pos="0"/>
        </w:tabs>
        <w:spacing w:before="0"/>
        <w:jc w:val="center"/>
        <w:rPr>
          <w:rFonts w:ascii="Times New Roman" w:hAnsi="Times New Roman" w:cs="Times New Roman"/>
          <w:b w:val="0"/>
          <w:sz w:val="28"/>
          <w:szCs w:val="28"/>
        </w:rPr>
      </w:pPr>
      <w:r w:rsidRPr="00AC235A">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В</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874F6" w:rsidTr="009A475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9A4753">
                  <w:pPr>
                    <w:autoSpaceDN w:val="0"/>
                    <w:adjustRightInd w:val="0"/>
                    <w:spacing w:line="276" w:lineRule="exact"/>
                    <w:ind w:left="15" w:right="15"/>
                    <w:jc w:val="center"/>
                    <w:rPr>
                      <w:color w:val="000000"/>
                      <w:sz w:val="28"/>
                      <w:szCs w:val="28"/>
                    </w:rPr>
                  </w:pPr>
                </w:p>
              </w:tc>
            </w:tr>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3861F0">
                  <w:pPr>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3861F0">
                    <w:rPr>
                      <w:color w:val="000000"/>
                      <w:sz w:val="28"/>
                      <w:szCs w:val="28"/>
                    </w:rPr>
                    <w:t>«</w:t>
                  </w:r>
                  <w:r w:rsidRPr="00CF109C">
                    <w:rPr>
                      <w:color w:val="000000"/>
                      <w:sz w:val="28"/>
                      <w:szCs w:val="28"/>
                    </w:rPr>
                    <w:t>Омская гуманитарная академия</w:t>
                  </w:r>
                  <w:r w:rsidR="003861F0">
                    <w:rPr>
                      <w:color w:val="000000"/>
                      <w:sz w:val="28"/>
                      <w:szCs w:val="28"/>
                    </w:rPr>
                    <w:t>»</w:t>
                  </w:r>
                </w:p>
              </w:tc>
            </w:tr>
          </w:tbl>
          <w:p w:rsidR="00A71785" w:rsidRDefault="00A71785" w:rsidP="009A4753">
            <w:pPr>
              <w:ind w:right="15"/>
            </w:pPr>
          </w:p>
        </w:tc>
      </w:tr>
    </w:tbl>
    <w:p w:rsidR="00A71785" w:rsidRDefault="00A71785" w:rsidP="00A71785">
      <w:pPr>
        <w:ind w:right="15"/>
        <w:jc w:val="center"/>
        <w:rPr>
          <w:sz w:val="28"/>
          <w:szCs w:val="28"/>
        </w:rPr>
      </w:pPr>
    </w:p>
    <w:p w:rsidR="00A71785" w:rsidRDefault="00A71785" w:rsidP="00A71785">
      <w:pPr>
        <w:ind w:right="15"/>
        <w:jc w:val="center"/>
        <w:rPr>
          <w:sz w:val="28"/>
          <w:szCs w:val="28"/>
        </w:rPr>
      </w:pPr>
      <w:r w:rsidRPr="00C54ABB">
        <w:rPr>
          <w:sz w:val="28"/>
          <w:szCs w:val="28"/>
        </w:rPr>
        <w:t>Кафедра</w:t>
      </w:r>
      <w:r w:rsidRPr="00D716F4">
        <w:rPr>
          <w:sz w:val="28"/>
          <w:szCs w:val="28"/>
        </w:rPr>
        <w:t xml:space="preserve"> </w:t>
      </w:r>
      <w:r w:rsidR="00800BB6">
        <w:rPr>
          <w:color w:val="000000"/>
          <w:sz w:val="28"/>
          <w:szCs w:val="28"/>
        </w:rPr>
        <w:t>Информатики</w:t>
      </w:r>
      <w:r w:rsidR="001F5515">
        <w:rPr>
          <w:color w:val="000000"/>
          <w:sz w:val="28"/>
          <w:szCs w:val="28"/>
        </w:rPr>
        <w:t>,</w:t>
      </w:r>
      <w:r w:rsidR="00800BB6">
        <w:rPr>
          <w:color w:val="000000"/>
          <w:sz w:val="28"/>
          <w:szCs w:val="28"/>
        </w:rPr>
        <w:t xml:space="preserve"> математики и естественнонаучных дисциплин</w:t>
      </w:r>
    </w:p>
    <w:p w:rsidR="00A71785" w:rsidRDefault="00A71785" w:rsidP="00A71785">
      <w:pPr>
        <w:ind w:right="15"/>
        <w:jc w:val="center"/>
        <w:rPr>
          <w:sz w:val="28"/>
          <w:szCs w:val="28"/>
        </w:rPr>
      </w:pPr>
    </w:p>
    <w:p w:rsidR="00A71785" w:rsidRPr="00BB24DC" w:rsidRDefault="00A71785" w:rsidP="00A71785">
      <w:pPr>
        <w:ind w:right="15"/>
        <w:jc w:val="center"/>
        <w:rPr>
          <w:sz w:val="28"/>
          <w:szCs w:val="28"/>
        </w:rPr>
      </w:pPr>
    </w:p>
    <w:p w:rsidR="00A71785" w:rsidRPr="00BB24DC" w:rsidRDefault="003E3D88" w:rsidP="00A71785">
      <w:pPr>
        <w:shd w:val="clear" w:color="auto" w:fill="FFFFFF"/>
        <w:spacing w:line="269" w:lineRule="exact"/>
        <w:ind w:left="5103" w:right="15" w:firstLine="460"/>
        <w:jc w:val="both"/>
        <w:rPr>
          <w:spacing w:val="-11"/>
          <w:sz w:val="28"/>
          <w:szCs w:val="28"/>
        </w:rPr>
      </w:pPr>
      <w:r>
        <w:rPr>
          <w:noProof/>
        </w:rPr>
        <w:pict>
          <v:shapetype id="_x0000_t202" coordsize="21600,21600" o:spt="202" path="m,l,21600r21600,l21600,xe">
            <v:stroke joinstyle="miter"/>
            <v:path gradientshapeok="t" o:connecttype="rect"/>
          </v:shapetype>
          <v:shape id="Надпись 11" o:spid="_x0000_s1031"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" stroked="f">
            <v:textbox>
              <w:txbxContent>
                <w:p w:rsidR="00573F1B" w:rsidRDefault="00573F1B" w:rsidP="00A71785">
                  <w:pPr>
                    <w:jc w:val="center"/>
                    <w:rPr>
                      <w:sz w:val="28"/>
                      <w:szCs w:val="28"/>
                    </w:rPr>
                  </w:pPr>
                  <w:r>
                    <w:rPr>
                      <w:sz w:val="28"/>
                      <w:szCs w:val="28"/>
                    </w:rPr>
                    <w:t>УТВЕРЖДАЮ</w:t>
                  </w:r>
                </w:p>
                <w:p w:rsidR="00573F1B" w:rsidRDefault="00573F1B" w:rsidP="00A71785">
                  <w:pPr>
                    <w:spacing w:line="360" w:lineRule="auto"/>
                    <w:jc w:val="center"/>
                    <w:rPr>
                      <w:sz w:val="28"/>
                      <w:szCs w:val="28"/>
                    </w:rPr>
                  </w:pPr>
                  <w:r w:rsidRPr="00AF642F">
                    <w:rPr>
                      <w:sz w:val="28"/>
                      <w:szCs w:val="28"/>
                    </w:rPr>
                    <w:t xml:space="preserve">зав. кафедрой </w:t>
                  </w:r>
                  <w:r>
                    <w:rPr>
                      <w:sz w:val="28"/>
                      <w:szCs w:val="28"/>
                    </w:rPr>
                    <w:t>_____________,</w:t>
                  </w:r>
                </w:p>
                <w:p w:rsidR="00573F1B" w:rsidRDefault="00573F1B" w:rsidP="00A71785">
                  <w:pPr>
                    <w:spacing w:line="360" w:lineRule="auto"/>
                    <w:jc w:val="center"/>
                    <w:rPr>
                      <w:sz w:val="28"/>
                      <w:szCs w:val="28"/>
                    </w:rPr>
                  </w:pPr>
                  <w:r w:rsidRPr="00CC6272">
                    <w:rPr>
                      <w:i/>
                      <w:sz w:val="28"/>
                      <w:szCs w:val="28"/>
                    </w:rPr>
                    <w:t>к.</w:t>
                  </w:r>
                  <w:r>
                    <w:rPr>
                      <w:i/>
                      <w:sz w:val="28"/>
                      <w:szCs w:val="28"/>
                    </w:rPr>
                    <w:t>п</w:t>
                  </w:r>
                  <w:r w:rsidRPr="00CC6272">
                    <w:rPr>
                      <w:i/>
                      <w:sz w:val="28"/>
                      <w:szCs w:val="28"/>
                    </w:rPr>
                    <w:t xml:space="preserve">.н., </w:t>
                  </w:r>
                  <w:r>
                    <w:rPr>
                      <w:i/>
                      <w:sz w:val="28"/>
                      <w:szCs w:val="28"/>
                    </w:rPr>
                    <w:t>профессор</w:t>
                  </w:r>
                  <w:r>
                    <w:rPr>
                      <w:sz w:val="28"/>
                      <w:szCs w:val="28"/>
                    </w:rPr>
                    <w:t xml:space="preserve">   /</w:t>
                  </w:r>
                  <w:r>
                    <w:rPr>
                      <w:i/>
                      <w:sz w:val="28"/>
                      <w:szCs w:val="28"/>
                    </w:rPr>
                    <w:t>ЛучкоО.Н</w:t>
                  </w:r>
                  <w:r w:rsidRPr="00CC6272">
                    <w:rPr>
                      <w:i/>
                      <w:sz w:val="28"/>
                      <w:szCs w:val="28"/>
                    </w:rPr>
                    <w:t>./</w:t>
                  </w:r>
                </w:p>
              </w:txbxContent>
            </v:textbox>
          </v:shape>
        </w:pict>
      </w:r>
    </w:p>
    <w:p w:rsidR="00A71785" w:rsidRPr="00BB24DC" w:rsidRDefault="00A71785" w:rsidP="00A71785">
      <w:pPr>
        <w:ind w:left="4678" w:right="15"/>
        <w:jc w:val="both"/>
        <w:rPr>
          <w:sz w:val="28"/>
          <w:szCs w:val="28"/>
        </w:rPr>
      </w:pPr>
      <w:r w:rsidRPr="00BB24DC">
        <w:rPr>
          <w:sz w:val="28"/>
          <w:szCs w:val="28"/>
        </w:rPr>
        <w:t xml:space="preserve">       </w:t>
      </w:r>
    </w:p>
    <w:p w:rsidR="00A71785" w:rsidRPr="00BB24DC" w:rsidRDefault="00A71785" w:rsidP="00A71785">
      <w:pPr>
        <w:ind w:left="4678"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Default="00A71785" w:rsidP="00A71785">
      <w:pPr>
        <w:ind w:right="15"/>
        <w:jc w:val="center"/>
        <w:rPr>
          <w:sz w:val="28"/>
          <w:szCs w:val="28"/>
        </w:rPr>
      </w:pPr>
    </w:p>
    <w:p w:rsidR="00DB3286" w:rsidRPr="00573F1B" w:rsidRDefault="00DB3286" w:rsidP="00DB3286">
      <w:pPr>
        <w:jc w:val="center"/>
        <w:outlineLvl w:val="1"/>
        <w:rPr>
          <w:b/>
          <w:sz w:val="28"/>
          <w:szCs w:val="28"/>
        </w:rPr>
      </w:pPr>
      <w:r w:rsidRPr="00573F1B">
        <w:rPr>
          <w:b/>
          <w:sz w:val="28"/>
          <w:szCs w:val="28"/>
        </w:rPr>
        <w:t xml:space="preserve">Задание для практической подготовки </w:t>
      </w:r>
    </w:p>
    <w:p w:rsidR="00DB3286" w:rsidRPr="00573F1B" w:rsidRDefault="00DB3286" w:rsidP="00DB3286">
      <w:pPr>
        <w:jc w:val="center"/>
        <w:outlineLvl w:val="1"/>
        <w:rPr>
          <w:b/>
          <w:sz w:val="28"/>
          <w:szCs w:val="28"/>
        </w:rPr>
      </w:pPr>
      <w:r w:rsidRPr="00573F1B">
        <w:rPr>
          <w:b/>
          <w:sz w:val="28"/>
          <w:szCs w:val="28"/>
        </w:rPr>
        <w:t>(преддипломная практика)</w:t>
      </w:r>
    </w:p>
    <w:p w:rsidR="00A71785" w:rsidRPr="00BB24DC" w:rsidRDefault="00573F1B" w:rsidP="00573F1B">
      <w:pPr>
        <w:tabs>
          <w:tab w:val="left" w:pos="6579"/>
        </w:tabs>
        <w:ind w:right="15"/>
      </w:pPr>
      <w:r>
        <w:tab/>
      </w:r>
    </w:p>
    <w:p w:rsidR="00A71785" w:rsidRDefault="00A71785" w:rsidP="00A71785">
      <w:pPr>
        <w:pStyle w:val="a7"/>
        <w:ind w:right="15"/>
        <w:jc w:val="center"/>
        <w:rPr>
          <w:sz w:val="28"/>
          <w:szCs w:val="28"/>
        </w:rPr>
      </w:pPr>
      <w:r>
        <w:rPr>
          <w:sz w:val="28"/>
          <w:szCs w:val="28"/>
        </w:rPr>
        <w:t>________________</w:t>
      </w:r>
      <w:r w:rsidRPr="0065305B">
        <w:rPr>
          <w:sz w:val="28"/>
          <w:szCs w:val="28"/>
          <w:u w:val="single"/>
        </w:rPr>
        <w:t>Иванов Иван Петрович</w:t>
      </w:r>
      <w:r>
        <w:rPr>
          <w:sz w:val="28"/>
          <w:szCs w:val="28"/>
        </w:rPr>
        <w:t>____________________</w:t>
      </w:r>
    </w:p>
    <w:p w:rsidR="00A71785" w:rsidRPr="00025D25" w:rsidRDefault="00A71785" w:rsidP="00A71785">
      <w:pPr>
        <w:pStyle w:val="a7"/>
        <w:ind w:right="15"/>
        <w:jc w:val="center"/>
        <w:rPr>
          <w:sz w:val="20"/>
          <w:szCs w:val="20"/>
        </w:rPr>
      </w:pPr>
      <w:r>
        <w:rPr>
          <w:sz w:val="20"/>
          <w:szCs w:val="20"/>
        </w:rPr>
        <w:t>Фамилия, Имя, Отчество студента (-ки)</w:t>
      </w:r>
    </w:p>
    <w:p w:rsidR="00A71785" w:rsidRDefault="00A71785" w:rsidP="00A71785">
      <w:pPr>
        <w:pStyle w:val="a7"/>
        <w:ind w:right="15"/>
        <w:jc w:val="center"/>
        <w:rPr>
          <w:sz w:val="28"/>
          <w:szCs w:val="28"/>
        </w:rPr>
      </w:pPr>
    </w:p>
    <w:p w:rsidR="00A71785" w:rsidRPr="00005B80" w:rsidRDefault="00A71785" w:rsidP="003861F0">
      <w:pPr>
        <w:spacing w:line="276" w:lineRule="auto"/>
        <w:ind w:left="284"/>
        <w:jc w:val="both"/>
        <w:rPr>
          <w:sz w:val="28"/>
          <w:szCs w:val="28"/>
        </w:rPr>
      </w:pPr>
      <w:r w:rsidRPr="00005B80">
        <w:rPr>
          <w:sz w:val="28"/>
          <w:szCs w:val="28"/>
        </w:rPr>
        <w:t xml:space="preserve">Направление подготовки: </w:t>
      </w:r>
      <w:r w:rsidR="00800BB6">
        <w:rPr>
          <w:sz w:val="28"/>
          <w:szCs w:val="28"/>
        </w:rPr>
        <w:t>Прикладная информатика</w:t>
      </w:r>
      <w:r>
        <w:rPr>
          <w:sz w:val="28"/>
          <w:szCs w:val="28"/>
        </w:rPr>
        <w:t xml:space="preserve"> </w:t>
      </w:r>
    </w:p>
    <w:p w:rsidR="00A71785" w:rsidRPr="00A71785" w:rsidRDefault="00A71785" w:rsidP="003861F0">
      <w:pPr>
        <w:spacing w:line="276" w:lineRule="auto"/>
        <w:ind w:left="284"/>
        <w:jc w:val="both"/>
        <w:rPr>
          <w:sz w:val="28"/>
          <w:szCs w:val="28"/>
        </w:rPr>
      </w:pPr>
      <w:r w:rsidRPr="00A71785">
        <w:rPr>
          <w:sz w:val="28"/>
          <w:szCs w:val="28"/>
        </w:rPr>
        <w:t xml:space="preserve">Направленность (профиль) программы </w:t>
      </w:r>
      <w:r w:rsidR="00167787">
        <w:rPr>
          <w:sz w:val="28"/>
          <w:szCs w:val="28"/>
        </w:rPr>
        <w:t>Автоматизированные системы обработки информации и управления</w:t>
      </w:r>
      <w:r w:rsidRPr="00A71785">
        <w:rPr>
          <w:sz w:val="28"/>
          <w:szCs w:val="28"/>
        </w:rPr>
        <w:t xml:space="preserve"> </w:t>
      </w:r>
    </w:p>
    <w:p w:rsidR="00A71785" w:rsidRPr="00005B80" w:rsidRDefault="00A71785" w:rsidP="003861F0">
      <w:pPr>
        <w:spacing w:line="276" w:lineRule="auto"/>
        <w:ind w:left="284"/>
        <w:jc w:val="both"/>
        <w:rPr>
          <w:sz w:val="28"/>
          <w:szCs w:val="28"/>
        </w:rPr>
      </w:pPr>
      <w:r w:rsidRPr="00005B80">
        <w:rPr>
          <w:sz w:val="28"/>
          <w:szCs w:val="28"/>
        </w:rPr>
        <w:t xml:space="preserve">Вид практики: </w:t>
      </w:r>
      <w:r>
        <w:rPr>
          <w:sz w:val="28"/>
          <w:szCs w:val="28"/>
        </w:rPr>
        <w:t xml:space="preserve">Производственная </w:t>
      </w:r>
      <w:r w:rsidRPr="00005B80">
        <w:rPr>
          <w:sz w:val="28"/>
          <w:szCs w:val="28"/>
        </w:rPr>
        <w:t>практика</w:t>
      </w:r>
    </w:p>
    <w:p w:rsidR="00A71785" w:rsidRPr="00D95E87" w:rsidRDefault="00A71785" w:rsidP="003861F0">
      <w:pPr>
        <w:spacing w:line="276" w:lineRule="auto"/>
        <w:ind w:left="284"/>
        <w:jc w:val="both"/>
        <w:rPr>
          <w:spacing w:val="-11"/>
          <w:sz w:val="28"/>
          <w:szCs w:val="28"/>
        </w:rPr>
      </w:pPr>
      <w:r w:rsidRPr="00D95E87">
        <w:rPr>
          <w:sz w:val="28"/>
          <w:szCs w:val="28"/>
        </w:rPr>
        <w:t xml:space="preserve">Тип практики: </w:t>
      </w:r>
      <w:r>
        <w:rPr>
          <w:sz w:val="28"/>
          <w:szCs w:val="28"/>
        </w:rPr>
        <w:t>Преддипломная практика</w:t>
      </w:r>
      <w:r w:rsidRPr="00D95E87">
        <w:rPr>
          <w:sz w:val="28"/>
          <w:szCs w:val="28"/>
        </w:rPr>
        <w:t xml:space="preserve"> </w:t>
      </w:r>
    </w:p>
    <w:p w:rsidR="00A71785" w:rsidRPr="00D95E87" w:rsidRDefault="00A71785" w:rsidP="003861F0">
      <w:pPr>
        <w:spacing w:line="276" w:lineRule="auto"/>
        <w:ind w:left="284"/>
        <w:jc w:val="both"/>
        <w:rPr>
          <w:spacing w:val="-11"/>
          <w:sz w:val="28"/>
          <w:szCs w:val="28"/>
        </w:rPr>
      </w:pPr>
      <w:r w:rsidRPr="00D95E87">
        <w:rPr>
          <w:sz w:val="28"/>
          <w:szCs w:val="28"/>
        </w:rPr>
        <w:t>Индивидуальные задания на практику:</w:t>
      </w:r>
    </w:p>
    <w:p w:rsidR="00A71785" w:rsidRPr="00D95E87" w:rsidRDefault="00A71785" w:rsidP="00A71785">
      <w:pPr>
        <w:spacing w:line="276" w:lineRule="auto"/>
        <w:ind w:left="567"/>
        <w:jc w:val="both"/>
        <w:rPr>
          <w:spacing w:val="-11"/>
          <w:sz w:val="28"/>
          <w:szCs w:val="28"/>
        </w:rPr>
      </w:pPr>
    </w:p>
    <w:p w:rsidR="00C42DCC" w:rsidRPr="00C42DCC" w:rsidRDefault="00C42DCC" w:rsidP="00C42DCC">
      <w:pPr>
        <w:pStyle w:val="a7"/>
        <w:numPr>
          <w:ilvl w:val="0"/>
          <w:numId w:val="44"/>
        </w:numPr>
        <w:ind w:left="357" w:hanging="357"/>
      </w:pPr>
      <w:r w:rsidRPr="00C42DCC">
        <w:rPr>
          <w:sz w:val="20"/>
          <w:szCs w:val="20"/>
        </w:rPr>
        <w:t xml:space="preserve"> </w:t>
      </w:r>
      <w:r w:rsidRPr="00C42DCC">
        <w:t>Ознакомление с техническим парком СВТ и существующей системой сетевых телекоммуникаций (в рамках выбранной тематики ВКР</w:t>
      </w:r>
    </w:p>
    <w:p w:rsidR="00A71785" w:rsidRPr="00C42DCC" w:rsidRDefault="00C42DCC" w:rsidP="00C42DCC">
      <w:pPr>
        <w:pStyle w:val="a7"/>
        <w:numPr>
          <w:ilvl w:val="0"/>
          <w:numId w:val="44"/>
        </w:numPr>
        <w:ind w:left="357" w:hanging="357"/>
      </w:pPr>
      <w:r w:rsidRPr="00C42DCC">
        <w:t>Ознакомление с используемым системным программным обеспечением, корпоративными стандартами(в рамках выбранной тематики ВКР</w:t>
      </w:r>
    </w:p>
    <w:p w:rsidR="00A71785" w:rsidRPr="00C42DCC" w:rsidRDefault="00C42DCC" w:rsidP="00C42DCC">
      <w:pPr>
        <w:pStyle w:val="a7"/>
        <w:numPr>
          <w:ilvl w:val="0"/>
          <w:numId w:val="44"/>
        </w:numPr>
        <w:ind w:left="357" w:hanging="357"/>
      </w:pPr>
      <w:r w:rsidRPr="00C42DCC">
        <w:t>Изучение технологий разработки, внедрения и сопровождения прикладных программ(в рамках выбранной тематики ВКР</w:t>
      </w:r>
    </w:p>
    <w:p w:rsidR="00A71785" w:rsidRPr="00C42DCC" w:rsidRDefault="00C42DCC" w:rsidP="00C42DCC">
      <w:pPr>
        <w:pStyle w:val="a7"/>
        <w:numPr>
          <w:ilvl w:val="0"/>
          <w:numId w:val="44"/>
        </w:numPr>
        <w:ind w:left="357" w:hanging="357"/>
      </w:pPr>
      <w:r w:rsidRPr="00C42DCC">
        <w:t>Выполнение предпроектного обследования подразделения (в рамках выбранной тематики ВКР)</w:t>
      </w:r>
      <w:r w:rsidR="00A71785" w:rsidRPr="00C42DCC">
        <w:t>.</w:t>
      </w:r>
    </w:p>
    <w:p w:rsidR="00A71785" w:rsidRDefault="00C42DCC" w:rsidP="00FE656B">
      <w:pPr>
        <w:pStyle w:val="a7"/>
        <w:numPr>
          <w:ilvl w:val="0"/>
          <w:numId w:val="44"/>
        </w:numPr>
        <w:spacing w:line="360" w:lineRule="auto"/>
        <w:ind w:left="0" w:right="17" w:hanging="11"/>
        <w:rPr>
          <w:sz w:val="28"/>
          <w:szCs w:val="28"/>
        </w:rPr>
      </w:pPr>
      <w:r>
        <w:rPr>
          <w:sz w:val="28"/>
          <w:szCs w:val="28"/>
        </w:rPr>
        <w:t>…</w:t>
      </w:r>
    </w:p>
    <w:p w:rsidR="00A71785" w:rsidRDefault="00A71785" w:rsidP="00A71785">
      <w:pPr>
        <w:pStyle w:val="a7"/>
        <w:spacing w:line="276" w:lineRule="auto"/>
        <w:ind w:right="17"/>
        <w:rPr>
          <w:sz w:val="28"/>
          <w:szCs w:val="28"/>
        </w:rPr>
      </w:pPr>
    </w:p>
    <w:p w:rsidR="00A71785" w:rsidRDefault="00A71785" w:rsidP="00A71785">
      <w:pPr>
        <w:pStyle w:val="a7"/>
        <w:spacing w:line="276" w:lineRule="auto"/>
        <w:ind w:right="17"/>
        <w:rPr>
          <w:sz w:val="28"/>
          <w:szCs w:val="28"/>
        </w:rPr>
      </w:pPr>
    </w:p>
    <w:p w:rsidR="00A71785" w:rsidRPr="00464B77" w:rsidRDefault="00A71785" w:rsidP="00A71785">
      <w:pPr>
        <w:pStyle w:val="a7"/>
        <w:spacing w:line="276" w:lineRule="auto"/>
        <w:ind w:right="17"/>
        <w:rPr>
          <w:sz w:val="28"/>
          <w:szCs w:val="28"/>
        </w:rPr>
      </w:pPr>
      <w:r w:rsidRPr="00464B77">
        <w:rPr>
          <w:sz w:val="28"/>
          <w:szCs w:val="28"/>
        </w:rPr>
        <w:t>Дата выдачи задания:     __._</w:t>
      </w:r>
      <w:r>
        <w:rPr>
          <w:sz w:val="28"/>
          <w:szCs w:val="28"/>
        </w:rPr>
        <w:t>_____</w:t>
      </w:r>
      <w:r w:rsidRPr="00464B77">
        <w:rPr>
          <w:sz w:val="28"/>
          <w:szCs w:val="28"/>
        </w:rPr>
        <w:t>_.20__ г.</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ОмГА:  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профильной организации:  _____________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Задание принял(а) к исполнению:  _____________</w:t>
      </w:r>
    </w:p>
    <w:p w:rsidR="00B43F90" w:rsidRDefault="00B43F90" w:rsidP="00CC71E1">
      <w:pPr>
        <w:jc w:val="center"/>
        <w:rPr>
          <w:b/>
          <w:sz w:val="28"/>
          <w:szCs w:val="28"/>
        </w:rPr>
      </w:pPr>
    </w:p>
    <w:p w:rsidR="00796579" w:rsidRPr="00EC3CDD" w:rsidRDefault="00796579" w:rsidP="00796579">
      <w:pPr>
        <w:jc w:val="center"/>
        <w:rPr>
          <w:sz w:val="28"/>
          <w:szCs w:val="28"/>
        </w:rPr>
      </w:pPr>
      <w:r>
        <w:rPr>
          <w:sz w:val="28"/>
          <w:szCs w:val="28"/>
        </w:rPr>
        <w:t>Приложение Г</w:t>
      </w:r>
    </w:p>
    <w:p w:rsidR="00796579" w:rsidRPr="00EC3CDD" w:rsidRDefault="00573F1B" w:rsidP="00796579">
      <w:pPr>
        <w:jc w:val="center"/>
        <w:rPr>
          <w:b/>
          <w:sz w:val="28"/>
          <w:szCs w:val="28"/>
        </w:rPr>
      </w:pPr>
      <w:r>
        <w:rPr>
          <w:b/>
          <w:sz w:val="28"/>
          <w:szCs w:val="28"/>
        </w:rPr>
        <w:t>ДНЕВНИК ПО ПРАКТИЧЕСКОЙ ПОДГОТОВКЕ (ПРОИЗВОДСТВЕННАЯ ПРАКТИКА)</w:t>
      </w:r>
    </w:p>
    <w:p w:rsidR="00796579" w:rsidRPr="00EC3CDD" w:rsidRDefault="00796579" w:rsidP="007965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523"/>
        <w:gridCol w:w="4738"/>
        <w:gridCol w:w="3071"/>
      </w:tblGrid>
      <w:tr w:rsidR="00796579" w:rsidRPr="00EC3CDD" w:rsidTr="009A4753">
        <w:tc>
          <w:tcPr>
            <w:tcW w:w="332" w:type="pct"/>
            <w:vAlign w:val="center"/>
          </w:tcPr>
          <w:p w:rsidR="00796579" w:rsidRPr="00EC3CDD" w:rsidRDefault="00796579" w:rsidP="009A4753">
            <w:pPr>
              <w:jc w:val="center"/>
              <w:rPr>
                <w:sz w:val="24"/>
                <w:szCs w:val="24"/>
              </w:rPr>
            </w:pPr>
            <w:r w:rsidRPr="00EC3CDD">
              <w:rPr>
                <w:sz w:val="24"/>
                <w:szCs w:val="24"/>
              </w:rPr>
              <w:t>№</w:t>
            </w:r>
          </w:p>
        </w:tc>
        <w:tc>
          <w:tcPr>
            <w:tcW w:w="762" w:type="pct"/>
            <w:vAlign w:val="center"/>
          </w:tcPr>
          <w:p w:rsidR="00796579" w:rsidRPr="00EC3CDD" w:rsidRDefault="00796579" w:rsidP="009A4753">
            <w:pPr>
              <w:jc w:val="center"/>
              <w:rPr>
                <w:sz w:val="24"/>
                <w:szCs w:val="24"/>
              </w:rPr>
            </w:pPr>
            <w:r w:rsidRPr="00EC3CDD">
              <w:rPr>
                <w:sz w:val="24"/>
                <w:szCs w:val="24"/>
              </w:rPr>
              <w:t>Дата</w:t>
            </w:r>
          </w:p>
        </w:tc>
        <w:tc>
          <w:tcPr>
            <w:tcW w:w="2370" w:type="pct"/>
            <w:vAlign w:val="center"/>
          </w:tcPr>
          <w:p w:rsidR="00796579" w:rsidRPr="00EC3CDD" w:rsidRDefault="00796579" w:rsidP="009A4753">
            <w:pPr>
              <w:jc w:val="center"/>
              <w:rPr>
                <w:sz w:val="24"/>
                <w:szCs w:val="24"/>
              </w:rPr>
            </w:pPr>
            <w:r w:rsidRPr="00EC3CDD">
              <w:rPr>
                <w:sz w:val="24"/>
                <w:szCs w:val="24"/>
              </w:rPr>
              <w:t>Вид деятельности</w:t>
            </w:r>
          </w:p>
        </w:tc>
        <w:tc>
          <w:tcPr>
            <w:tcW w:w="1536" w:type="pct"/>
            <w:vAlign w:val="center"/>
          </w:tcPr>
          <w:p w:rsidR="00796579" w:rsidRPr="00EC3CDD" w:rsidRDefault="00796579" w:rsidP="009A4753">
            <w:pPr>
              <w:jc w:val="center"/>
              <w:rPr>
                <w:color w:val="000000"/>
                <w:sz w:val="24"/>
                <w:szCs w:val="24"/>
              </w:rPr>
            </w:pPr>
            <w:r w:rsidRPr="00EC3CDD">
              <w:rPr>
                <w:color w:val="000000"/>
                <w:sz w:val="24"/>
                <w:szCs w:val="24"/>
              </w:rPr>
              <w:t>Подпись руководителя практики от принимающей организации</w:t>
            </w:r>
          </w:p>
          <w:p w:rsidR="00796579" w:rsidRPr="00EC3CDD" w:rsidRDefault="00796579" w:rsidP="009A4753">
            <w:pPr>
              <w:jc w:val="center"/>
              <w:rPr>
                <w:sz w:val="24"/>
                <w:szCs w:val="24"/>
              </w:rPr>
            </w:pPr>
            <w:r w:rsidRPr="00EC3CDD">
              <w:rPr>
                <w:color w:val="000000"/>
                <w:sz w:val="24"/>
                <w:szCs w:val="24"/>
              </w:rPr>
              <w:t>о выполнении</w:t>
            </w: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3</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4</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5</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6</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7</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8</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9</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10</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bl>
    <w:p w:rsidR="00796579" w:rsidRPr="00EC3CDD" w:rsidRDefault="00796579" w:rsidP="00796579">
      <w:pPr>
        <w:jc w:val="center"/>
        <w:rPr>
          <w:sz w:val="24"/>
          <w:szCs w:val="24"/>
        </w:rPr>
      </w:pPr>
    </w:p>
    <w:p w:rsidR="00796579" w:rsidRPr="00EC3CDD" w:rsidRDefault="00796579" w:rsidP="00796579">
      <w:pPr>
        <w:jc w:val="center"/>
        <w:rPr>
          <w:sz w:val="24"/>
          <w:szCs w:val="24"/>
        </w:rPr>
      </w:pPr>
    </w:p>
    <w:p w:rsidR="00796579" w:rsidRDefault="00796579" w:rsidP="00796579">
      <w:pPr>
        <w:widowControl/>
        <w:jc w:val="right"/>
        <w:rPr>
          <w:sz w:val="28"/>
          <w:szCs w:val="28"/>
        </w:rPr>
      </w:pPr>
      <w:r w:rsidRPr="00EC3CDD">
        <w:t>Подпись обучающегося ___________</w:t>
      </w:r>
    </w:p>
    <w:p w:rsidR="00796579" w:rsidRDefault="00796579" w:rsidP="00796579">
      <w:pPr>
        <w:widowControl/>
        <w:spacing w:line="384" w:lineRule="exact"/>
        <w:ind w:right="20"/>
        <w:rPr>
          <w:sz w:val="28"/>
          <w:szCs w:val="28"/>
        </w:rPr>
      </w:pPr>
    </w:p>
    <w:p w:rsidR="00B43F90" w:rsidRDefault="00B43F90" w:rsidP="00CC71E1">
      <w:pPr>
        <w:jc w:val="center"/>
        <w:rPr>
          <w:b/>
          <w:sz w:val="28"/>
          <w:szCs w:val="28"/>
        </w:rPr>
      </w:pPr>
    </w:p>
    <w:p w:rsidR="00B43F90" w:rsidRDefault="00B43F90" w:rsidP="00CC71E1">
      <w:pPr>
        <w:jc w:val="center"/>
        <w:rPr>
          <w:b/>
          <w:sz w:val="28"/>
          <w:szCs w:val="28"/>
        </w:rPr>
      </w:pPr>
    </w:p>
    <w:p w:rsidR="00CC71E1" w:rsidRDefault="00CC71E1" w:rsidP="00CC71E1">
      <w:pPr>
        <w:jc w:val="right"/>
        <w:rPr>
          <w:sz w:val="28"/>
          <w:szCs w:val="28"/>
        </w:rPr>
      </w:pPr>
    </w:p>
    <w:p w:rsidR="00796579" w:rsidRPr="00C755BA" w:rsidRDefault="00796579" w:rsidP="00796579">
      <w:pPr>
        <w:jc w:val="center"/>
        <w:rPr>
          <w:sz w:val="28"/>
          <w:szCs w:val="28"/>
        </w:rPr>
      </w:pPr>
      <w:r>
        <w:rPr>
          <w:sz w:val="28"/>
          <w:szCs w:val="28"/>
        </w:rPr>
        <w:t>Приложение Д</w:t>
      </w:r>
    </w:p>
    <w:p w:rsidR="00796579" w:rsidRPr="00C81A02" w:rsidRDefault="00796579" w:rsidP="00796579">
      <w:pPr>
        <w:ind w:firstLine="540"/>
        <w:jc w:val="right"/>
      </w:pPr>
    </w:p>
    <w:p w:rsidR="00796579" w:rsidRPr="00C81A02" w:rsidRDefault="00796579" w:rsidP="00796579">
      <w:pPr>
        <w:ind w:firstLine="567"/>
        <w:jc w:val="center"/>
        <w:rPr>
          <w:color w:val="000000"/>
          <w:sz w:val="28"/>
          <w:szCs w:val="28"/>
          <w:shd w:val="clear" w:color="auto" w:fill="FFFFFF"/>
        </w:rPr>
      </w:pPr>
      <w:r w:rsidRPr="00C81A02">
        <w:rPr>
          <w:color w:val="000000"/>
          <w:sz w:val="28"/>
          <w:szCs w:val="28"/>
          <w:shd w:val="clear" w:color="auto" w:fill="FFFFFF"/>
        </w:rPr>
        <w:t>ОТЗЫВ-ХАРАКТЕРИСТИКА</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Студент (ка)__________________________________________________________________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направления подготовки_______________________________________________________ ___________________________________________________________ ЧУОО ВО «ОмГА»</w:t>
      </w:r>
      <w:r w:rsidRPr="00C81A02">
        <w:rPr>
          <w:color w:val="000000"/>
          <w:sz w:val="24"/>
          <w:szCs w:val="24"/>
        </w:rPr>
        <w:br/>
      </w:r>
      <w:r w:rsidRPr="00C81A02">
        <w:rPr>
          <w:sz w:val="24"/>
          <w:szCs w:val="24"/>
          <w:shd w:val="clear" w:color="auto" w:fill="FFFFFF"/>
        </w:rPr>
        <w:t xml:space="preserve">проходил(а) </w:t>
      </w:r>
      <w:r w:rsidR="00573F1B">
        <w:rPr>
          <w:sz w:val="24"/>
          <w:szCs w:val="24"/>
          <w:shd w:val="clear" w:color="auto" w:fill="FFFFFF"/>
        </w:rPr>
        <w:t xml:space="preserve">практическую подготовку </w:t>
      </w:r>
      <w:r w:rsidRPr="00C81A02">
        <w:rPr>
          <w:sz w:val="24"/>
          <w:szCs w:val="24"/>
          <w:shd w:val="clear" w:color="auto" w:fill="FFFFFF"/>
        </w:rPr>
        <w:t>в_______________________________________________</w:t>
      </w:r>
      <w:r w:rsidRPr="00C81A02">
        <w:rPr>
          <w:color w:val="000000"/>
          <w:sz w:val="24"/>
          <w:szCs w:val="24"/>
          <w:shd w:val="clear" w:color="auto" w:fill="FFFFFF"/>
        </w:rPr>
        <w:t xml:space="preserve"> ____________________________________________________________________________</w:t>
      </w:r>
      <w:r w:rsidRPr="00C81A02">
        <w:rPr>
          <w:color w:val="000000"/>
          <w:sz w:val="24"/>
          <w:szCs w:val="24"/>
        </w:rPr>
        <w:br/>
      </w:r>
      <w:r w:rsidRPr="00C81A02">
        <w:rPr>
          <w:color w:val="000000"/>
          <w:shd w:val="clear" w:color="auto" w:fill="FFFFFF"/>
        </w:rPr>
        <w:t xml:space="preserve">                                                                      (наименование организации, адрес)</w:t>
      </w:r>
      <w:r w:rsidRPr="00C81A02">
        <w:rPr>
          <w:color w:val="000000"/>
          <w:sz w:val="24"/>
          <w:szCs w:val="24"/>
          <w:shd w:val="clear" w:color="auto" w:fill="FFFFFF"/>
        </w:rPr>
        <w:br/>
      </w:r>
    </w:p>
    <w:p w:rsidR="00796579" w:rsidRPr="00C81A02" w:rsidRDefault="00573F1B" w:rsidP="00796579">
      <w:pPr>
        <w:jc w:val="center"/>
        <w:rPr>
          <w:color w:val="000000"/>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w:t>
      </w:r>
      <w:r w:rsidR="00796579"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573F1B" w:rsidP="00796579">
      <w:pPr>
        <w:rPr>
          <w:color w:val="000000"/>
          <w:sz w:val="24"/>
          <w:szCs w:val="24"/>
          <w:shd w:val="clear" w:color="auto" w:fill="FFFFFF"/>
        </w:rPr>
      </w:pPr>
      <w:r w:rsidRPr="00BB3BB3">
        <w:rPr>
          <w:sz w:val="24"/>
          <w:szCs w:val="24"/>
          <w:shd w:val="clear" w:color="auto" w:fill="FFFFFF"/>
        </w:rPr>
        <w:t xml:space="preserve">В ходе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w:t>
      </w:r>
      <w:r w:rsidRPr="00C81A02">
        <w:rPr>
          <w:color w:val="000000"/>
          <w:sz w:val="24"/>
          <w:szCs w:val="24"/>
        </w:rPr>
        <w:br/>
      </w:r>
      <w:r w:rsidR="00796579"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573F1B" w:rsidP="00796579">
      <w:pPr>
        <w:rPr>
          <w:color w:val="000000"/>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sidR="00796579"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p>
    <w:p w:rsidR="00573F1B" w:rsidRDefault="00573F1B"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Рекомендуемая оценка _________________________</w:t>
      </w:r>
      <w:r w:rsidRPr="00C81A02">
        <w:rPr>
          <w:color w:val="000000"/>
          <w:sz w:val="24"/>
          <w:szCs w:val="24"/>
        </w:rPr>
        <w:br/>
      </w:r>
    </w:p>
    <w:p w:rsidR="00573F1B" w:rsidRDefault="00573F1B" w:rsidP="00796579">
      <w:pPr>
        <w:rPr>
          <w:color w:val="000000"/>
          <w:sz w:val="24"/>
          <w:szCs w:val="24"/>
          <w:shd w:val="clear" w:color="auto" w:fill="FFFFFF"/>
        </w:rPr>
      </w:pPr>
    </w:p>
    <w:p w:rsidR="00796579" w:rsidRPr="00C81A02" w:rsidRDefault="00796579" w:rsidP="00796579">
      <w:pPr>
        <w:rPr>
          <w:sz w:val="24"/>
          <w:szCs w:val="24"/>
        </w:rPr>
      </w:pPr>
      <w:r w:rsidRPr="00C81A02">
        <w:rPr>
          <w:color w:val="000000"/>
          <w:sz w:val="24"/>
          <w:szCs w:val="24"/>
          <w:shd w:val="clear" w:color="auto" w:fill="FFFFFF"/>
        </w:rPr>
        <w:t>Р</w:t>
      </w:r>
      <w:r w:rsidRPr="00C81A02">
        <w:rPr>
          <w:sz w:val="24"/>
          <w:szCs w:val="24"/>
        </w:rPr>
        <w:t xml:space="preserve">уководитель практики от </w:t>
      </w:r>
      <w:r w:rsidRPr="00C81A02">
        <w:rPr>
          <w:color w:val="000000"/>
          <w:sz w:val="24"/>
          <w:szCs w:val="24"/>
        </w:rPr>
        <w:t>профильной</w:t>
      </w:r>
      <w:r w:rsidRPr="00C81A02">
        <w:rPr>
          <w:sz w:val="24"/>
          <w:szCs w:val="24"/>
        </w:rPr>
        <w:t xml:space="preserve"> организации________________________</w:t>
      </w:r>
    </w:p>
    <w:p w:rsidR="00796579" w:rsidRPr="00C81A02" w:rsidRDefault="00796579" w:rsidP="00573F1B">
      <w:pPr>
        <w:ind w:left="5664" w:firstLine="708"/>
        <w:jc w:val="both"/>
      </w:pPr>
      <w:r w:rsidRPr="00C81A02">
        <w:t>подпись</w:t>
      </w:r>
    </w:p>
    <w:p w:rsidR="00573F1B" w:rsidRDefault="00573F1B" w:rsidP="00796579">
      <w:pPr>
        <w:jc w:val="both"/>
        <w:rPr>
          <w:sz w:val="24"/>
          <w:szCs w:val="24"/>
        </w:rPr>
      </w:pPr>
    </w:p>
    <w:p w:rsidR="00796579" w:rsidRPr="00C81A02" w:rsidRDefault="00796579" w:rsidP="00796579">
      <w:pPr>
        <w:jc w:val="both"/>
        <w:rPr>
          <w:sz w:val="24"/>
          <w:szCs w:val="24"/>
        </w:rPr>
      </w:pPr>
      <w:r w:rsidRPr="00C81A02">
        <w:rPr>
          <w:sz w:val="24"/>
          <w:szCs w:val="24"/>
        </w:rPr>
        <w:t>Подпись _____________________________________________________________________</w:t>
      </w:r>
    </w:p>
    <w:p w:rsidR="00796579" w:rsidRPr="00C81A02" w:rsidRDefault="00796579" w:rsidP="00796579">
      <w:pPr>
        <w:jc w:val="both"/>
      </w:pPr>
      <w:r w:rsidRPr="00C81A02">
        <w:t xml:space="preserve">     </w:t>
      </w:r>
      <w:r w:rsidR="00573F1B">
        <w:tab/>
      </w:r>
      <w:r w:rsidR="00573F1B">
        <w:tab/>
      </w:r>
      <w:r w:rsidRPr="00C81A02">
        <w:t xml:space="preserve">  в родительном падеже: должность, ФИО руководителя практики от профильной организации</w:t>
      </w:r>
    </w:p>
    <w:p w:rsidR="00573F1B" w:rsidRDefault="00573F1B" w:rsidP="00796579">
      <w:pPr>
        <w:jc w:val="both"/>
        <w:rPr>
          <w:sz w:val="24"/>
          <w:szCs w:val="24"/>
        </w:rPr>
      </w:pPr>
    </w:p>
    <w:p w:rsidR="00796579" w:rsidRPr="00C81A02" w:rsidRDefault="00796579" w:rsidP="00796579">
      <w:pPr>
        <w:jc w:val="both"/>
        <w:rPr>
          <w:sz w:val="24"/>
          <w:szCs w:val="24"/>
        </w:rPr>
      </w:pPr>
      <w:r w:rsidRPr="00C81A02">
        <w:rPr>
          <w:sz w:val="24"/>
          <w:szCs w:val="24"/>
        </w:rPr>
        <w:t>удостоверяю ______________     _________________________________________________</w:t>
      </w:r>
    </w:p>
    <w:p w:rsidR="00796579" w:rsidRPr="00C81A02" w:rsidRDefault="00796579" w:rsidP="00796579">
      <w:pPr>
        <w:ind w:firstLine="708"/>
        <w:jc w:val="both"/>
      </w:pPr>
      <w:r w:rsidRPr="00C81A02">
        <w:t xml:space="preserve">       </w:t>
      </w:r>
      <w:r w:rsidR="00573F1B">
        <w:tab/>
      </w:r>
      <w:r w:rsidR="00573F1B">
        <w:tab/>
        <w:t xml:space="preserve">    подпись</w:t>
      </w:r>
      <w:r w:rsidR="00573F1B">
        <w:tab/>
        <w:t xml:space="preserve">        </w:t>
      </w:r>
      <w:r w:rsidRPr="00C81A02">
        <w:t xml:space="preserve">Должность, ФИО должностного лица, удостоверившего подпись </w:t>
      </w:r>
    </w:p>
    <w:p w:rsidR="00796579" w:rsidRPr="00C81A02" w:rsidRDefault="00796579" w:rsidP="00796579">
      <w:pPr>
        <w:ind w:firstLine="708"/>
        <w:jc w:val="both"/>
      </w:pPr>
    </w:p>
    <w:p w:rsidR="00796579" w:rsidRPr="00C81A02" w:rsidRDefault="00796579" w:rsidP="00796579">
      <w:pPr>
        <w:ind w:firstLine="708"/>
        <w:jc w:val="both"/>
        <w:rPr>
          <w:sz w:val="18"/>
          <w:szCs w:val="18"/>
        </w:rPr>
      </w:pPr>
    </w:p>
    <w:p w:rsidR="00796579" w:rsidRPr="00573F1B" w:rsidRDefault="00796579" w:rsidP="00573F1B">
      <w:pPr>
        <w:ind w:firstLine="708"/>
        <w:jc w:val="both"/>
        <w:rPr>
          <w:sz w:val="18"/>
          <w:szCs w:val="18"/>
        </w:rPr>
      </w:pPr>
      <w:r w:rsidRPr="00C81A02">
        <w:rPr>
          <w:sz w:val="18"/>
          <w:szCs w:val="18"/>
        </w:rPr>
        <w:t>М.П.</w:t>
      </w:r>
    </w:p>
    <w:p w:rsidR="00796579" w:rsidRPr="00EC3CDD" w:rsidRDefault="00796579" w:rsidP="00796579">
      <w:pPr>
        <w:ind w:firstLine="708"/>
        <w:jc w:val="center"/>
        <w:rPr>
          <w:sz w:val="28"/>
          <w:szCs w:val="28"/>
        </w:rPr>
      </w:pPr>
      <w:r>
        <w:rPr>
          <w:sz w:val="28"/>
          <w:szCs w:val="28"/>
        </w:rPr>
        <w:t>Приложение Е</w:t>
      </w:r>
    </w:p>
    <w:p w:rsidR="00796579" w:rsidRPr="00EC3CDD" w:rsidRDefault="00796579" w:rsidP="00796579">
      <w:pPr>
        <w:ind w:firstLine="708"/>
        <w:jc w:val="center"/>
        <w:rPr>
          <w:sz w:val="28"/>
          <w:szCs w:val="28"/>
        </w:rPr>
      </w:pPr>
    </w:p>
    <w:p w:rsidR="00DB3286" w:rsidRPr="003870CA" w:rsidRDefault="00DB3286" w:rsidP="00DB3286">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г.Омск</w:t>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t>"___"_____________20___г.</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u w:val="single"/>
        </w:rPr>
        <w:t>     </w:t>
      </w:r>
      <w:r w:rsidRPr="003870CA">
        <w:rPr>
          <w:b/>
          <w:sz w:val="28"/>
          <w:szCs w:val="28"/>
          <w:u w:val="single"/>
        </w:rPr>
        <w:t>Частное учреждение образовательная организация высшего образования «Омская гуманитарная академия»,</w:t>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Pr>
          <w:b/>
          <w:sz w:val="28"/>
          <w:szCs w:val="28"/>
          <w:u w:val="single"/>
        </w:rPr>
        <w:t xml:space="preserve">____ </w:t>
      </w:r>
      <w:r w:rsidRPr="003870CA">
        <w:rPr>
          <w:color w:val="000000"/>
          <w:sz w:val="28"/>
          <w:szCs w:val="28"/>
        </w:rPr>
        <w:t xml:space="preserve">именуемое  в дальнейшем "Организация", в лице  </w:t>
      </w:r>
      <w:r w:rsidRPr="003870CA">
        <w:rPr>
          <w:b/>
          <w:color w:val="000000"/>
          <w:sz w:val="28"/>
          <w:szCs w:val="28"/>
          <w:u w:val="single"/>
        </w:rPr>
        <w:t>Ректора</w:t>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Pr>
          <w:b/>
          <w:color w:val="000000"/>
          <w:sz w:val="28"/>
          <w:szCs w:val="28"/>
          <w:u w:val="single"/>
        </w:rPr>
        <w:t>___</w:t>
      </w:r>
      <w:r w:rsidRPr="003870CA">
        <w:rPr>
          <w:color w:val="000000"/>
          <w:sz w:val="28"/>
          <w:szCs w:val="28"/>
        </w:rPr>
        <w:t>,</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 xml:space="preserve">действующего на основании </w:t>
      </w:r>
      <w:r w:rsidRPr="003870CA">
        <w:rPr>
          <w:color w:val="000000"/>
          <w:sz w:val="28"/>
          <w:szCs w:val="28"/>
        </w:rPr>
        <w:tab/>
      </w:r>
      <w:r w:rsidRPr="003870CA">
        <w:rPr>
          <w:b/>
          <w:color w:val="000000"/>
          <w:sz w:val="28"/>
          <w:szCs w:val="28"/>
          <w:u w:val="single"/>
        </w:rPr>
        <w:tab/>
        <w:t>Устава</w:t>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Pr>
          <w:b/>
          <w:color w:val="000000"/>
          <w:sz w:val="28"/>
          <w:szCs w:val="28"/>
          <w:u w:val="single"/>
        </w:rPr>
        <w:t>___</w:t>
      </w:r>
      <w:r w:rsidRPr="003870CA">
        <w:rPr>
          <w:color w:val="000000"/>
          <w:sz w:val="28"/>
          <w:szCs w:val="28"/>
        </w:rPr>
        <w:t>,</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с одной стороны, и ________________________________________</w:t>
      </w:r>
      <w:r>
        <w:rPr>
          <w:color w:val="000000"/>
          <w:sz w:val="28"/>
          <w:szCs w:val="28"/>
        </w:rPr>
        <w:t>_____________</w:t>
      </w:r>
      <w:r w:rsidRPr="003870CA">
        <w:rPr>
          <w:color w:val="000000"/>
          <w:sz w:val="28"/>
          <w:szCs w:val="28"/>
        </w:rPr>
        <w:t>_____________,</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именуем_____ в   дальнейшем    "Профильная   организация",    в      лице</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____________________________________________, действующего на основании</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_____________________________________________________, с другой стороны,</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именуемые по отдельности "Сторона",   а вместе   - "Стороны",   заключили</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настоящий Договор о нижеследующем.</w:t>
      </w:r>
    </w:p>
    <w:p w:rsidR="00DB3286" w:rsidRPr="003870CA" w:rsidRDefault="00DB3286" w:rsidP="00DB3286">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1. Предмет Договора</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B3286" w:rsidRPr="003870CA" w:rsidRDefault="00DB3286" w:rsidP="00DB3286">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2. Права и обязанности Сторон</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 Организация обязана:</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2.1.2 назначить руководителя по практической подготовке от Организации, который:</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B3286" w:rsidRPr="003870CA" w:rsidRDefault="00DB3286" w:rsidP="00DB3286">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2.1.3 при смене руководителя по практической подготовке в 2–х дневный срок сообщить об этом Профильной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2.1.6 _________________(иные обязанности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 Профильная организация обязана:</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2.2.3 при смене лица, указанного в </w:t>
      </w:r>
      <w:hyperlink r:id="rId22" w:anchor="20222" w:history="1">
        <w:r w:rsidRPr="003870CA">
          <w:rPr>
            <w:rStyle w:val="a5"/>
            <w:color w:val="000000"/>
            <w:sz w:val="28"/>
            <w:szCs w:val="28"/>
            <w:bdr w:val="none" w:sz="0" w:space="0" w:color="auto" w:frame="1"/>
          </w:rPr>
          <w:t>пункте  2.2.2</w:t>
        </w:r>
      </w:hyperlink>
      <w:r w:rsidRPr="003870CA">
        <w:rPr>
          <w:color w:val="000000"/>
          <w:sz w:val="28"/>
          <w:szCs w:val="28"/>
        </w:rPr>
        <w:t>, в 2-х дневный срок сообщить об этом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B3286" w:rsidRPr="003870CA" w:rsidRDefault="00DB3286" w:rsidP="00DB3286">
      <w:pPr>
        <w:pStyle w:val="a6"/>
        <w:shd w:val="clear" w:color="auto" w:fill="FFFFFF"/>
        <w:spacing w:before="0" w:beforeAutospacing="0" w:after="245" w:afterAutospacing="0" w:line="259" w:lineRule="atLeast"/>
        <w:ind w:firstLine="708"/>
        <w:rPr>
          <w:color w:val="000000"/>
          <w:sz w:val="28"/>
          <w:szCs w:val="28"/>
        </w:rPr>
      </w:pPr>
      <w:r w:rsidRPr="003870CA">
        <w:rPr>
          <w:color w:val="000000"/>
          <w:sz w:val="28"/>
          <w:szCs w:val="28"/>
        </w:rPr>
        <w:t>2.2.6 ознакомить обучающихся с правилами внутреннего трудового</w:t>
      </w:r>
      <w:r>
        <w:rPr>
          <w:color w:val="000000"/>
          <w:sz w:val="28"/>
          <w:szCs w:val="28"/>
        </w:rPr>
        <w:t xml:space="preserve"> </w:t>
      </w:r>
      <w:r w:rsidRPr="003870CA">
        <w:rPr>
          <w:color w:val="000000"/>
          <w:sz w:val="28"/>
          <w:szCs w:val="28"/>
        </w:rPr>
        <w:t>распорядка Профильной организации,_______________________________________</w:t>
      </w:r>
    </w:p>
    <w:p w:rsidR="00DB3286" w:rsidRPr="003870CA" w:rsidRDefault="00DB3286" w:rsidP="00DB3286">
      <w:pPr>
        <w:pStyle w:val="toleft"/>
        <w:shd w:val="clear" w:color="auto" w:fill="FFFFFF"/>
        <w:spacing w:before="0" w:beforeAutospacing="0" w:after="0" w:afterAutospacing="0"/>
        <w:jc w:val="both"/>
        <w:rPr>
          <w:color w:val="000000"/>
          <w:sz w:val="28"/>
          <w:szCs w:val="28"/>
        </w:rPr>
      </w:pPr>
      <w:r w:rsidRPr="003870CA">
        <w:rPr>
          <w:color w:val="000000"/>
          <w:sz w:val="28"/>
          <w:szCs w:val="28"/>
        </w:rPr>
        <w:t>_____________________________________________________________________;</w:t>
      </w:r>
    </w:p>
    <w:p w:rsidR="00DB3286" w:rsidRPr="00444009" w:rsidRDefault="00DB3286" w:rsidP="00DB3286">
      <w:pPr>
        <w:pStyle w:val="a6"/>
        <w:shd w:val="clear" w:color="auto" w:fill="FFFFFF"/>
        <w:spacing w:before="0" w:beforeAutospacing="0" w:after="0" w:afterAutospacing="0"/>
        <w:jc w:val="center"/>
        <w:rPr>
          <w:color w:val="000000"/>
          <w:sz w:val="20"/>
          <w:szCs w:val="20"/>
        </w:rPr>
      </w:pPr>
      <w:r w:rsidRPr="00444009">
        <w:rPr>
          <w:color w:val="000000"/>
          <w:sz w:val="20"/>
          <w:szCs w:val="20"/>
        </w:rPr>
        <w:t>(указываются иные локальные нормативные акты Профильной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2.2.10 _____________(иные обязанности Профильной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 Организация имеет право:</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2.3.3 __________________(иные права Организации).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 Профильная организация имеет право:</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2.4.3 ___________(иные права Профильной организации).</w:t>
      </w:r>
    </w:p>
    <w:p w:rsidR="00DB3286" w:rsidRPr="003870CA" w:rsidRDefault="00DB3286" w:rsidP="00DB3286">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3. Срок действия договора</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DB3286" w:rsidRPr="003870CA" w:rsidRDefault="00DB3286" w:rsidP="00DB3286">
      <w:pPr>
        <w:pStyle w:val="3"/>
        <w:shd w:val="clear" w:color="auto" w:fill="FFFFFF"/>
        <w:spacing w:before="0" w:after="0" w:line="259" w:lineRule="atLeast"/>
        <w:ind w:left="0"/>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4. Заключительные положения</w:t>
      </w:r>
    </w:p>
    <w:p w:rsidR="00DB3286" w:rsidRPr="003870CA" w:rsidRDefault="00DB3286" w:rsidP="00DB3286">
      <w:pPr>
        <w:pStyle w:val="a6"/>
        <w:shd w:val="clear" w:color="auto" w:fill="FFFFFF"/>
        <w:spacing w:before="0" w:beforeAutospacing="0" w:after="0" w:afterAutospacing="0" w:line="259" w:lineRule="atLeast"/>
        <w:ind w:firstLine="708"/>
        <w:jc w:val="both"/>
        <w:rPr>
          <w:color w:val="000000"/>
          <w:sz w:val="28"/>
          <w:szCs w:val="28"/>
        </w:rPr>
      </w:pPr>
      <w:r w:rsidRPr="003870CA">
        <w:rPr>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B3286" w:rsidRPr="003870CA" w:rsidRDefault="00DB3286" w:rsidP="00DB3286">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DB3286" w:rsidRPr="003870CA" w:rsidRDefault="00DB3286" w:rsidP="00DB3286">
      <w:pPr>
        <w:pStyle w:val="a8"/>
        <w:widowControl/>
        <w:numPr>
          <w:ilvl w:val="0"/>
          <w:numId w:val="50"/>
        </w:numPr>
        <w:tabs>
          <w:tab w:val="left" w:pos="2195"/>
        </w:tabs>
        <w:suppressAutoHyphens w:val="0"/>
        <w:ind w:right="0"/>
        <w:contextualSpacing/>
        <w:jc w:val="center"/>
      </w:pPr>
      <w:r w:rsidRPr="003870CA">
        <w:rPr>
          <w:b/>
          <w:bCs/>
          <w:w w:val="105"/>
          <w:sz w:val="27"/>
          <w:szCs w:val="27"/>
        </w:rPr>
        <w:t>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250"/>
      </w:tblGrid>
      <w:tr w:rsidR="00DB3286" w:rsidRPr="003870CA" w:rsidTr="00DB3286">
        <w:tc>
          <w:tcPr>
            <w:tcW w:w="4746" w:type="dxa"/>
          </w:tcPr>
          <w:p w:rsidR="00DB3286" w:rsidRPr="00444009" w:rsidRDefault="00DB3286" w:rsidP="00DB3286">
            <w:pPr>
              <w:tabs>
                <w:tab w:val="left" w:pos="2195"/>
              </w:tabs>
              <w:jc w:val="center"/>
              <w:rPr>
                <w:b/>
              </w:rPr>
            </w:pPr>
            <w:r w:rsidRPr="00444009">
              <w:rPr>
                <w:b/>
                <w:bCs/>
                <w:w w:val="105"/>
                <w:sz w:val="27"/>
                <w:szCs w:val="27"/>
              </w:rPr>
              <w:t>Профильная</w:t>
            </w:r>
            <w:r w:rsidRPr="00444009">
              <w:rPr>
                <w:b/>
                <w:bCs/>
                <w:spacing w:val="-12"/>
                <w:w w:val="105"/>
                <w:sz w:val="27"/>
                <w:szCs w:val="27"/>
              </w:rPr>
              <w:t xml:space="preserve"> </w:t>
            </w:r>
            <w:r w:rsidRPr="00444009">
              <w:rPr>
                <w:b/>
                <w:bCs/>
                <w:w w:val="105"/>
                <w:sz w:val="27"/>
                <w:szCs w:val="27"/>
              </w:rPr>
              <w:t>организация:</w:t>
            </w:r>
          </w:p>
          <w:p w:rsidR="00DB3286" w:rsidRPr="00444009" w:rsidRDefault="00DB3286" w:rsidP="00DB3286">
            <w:pPr>
              <w:tabs>
                <w:tab w:val="left" w:pos="2195"/>
              </w:tabs>
              <w:jc w:val="center"/>
              <w:rPr>
                <w:b/>
              </w:rPr>
            </w:pPr>
          </w:p>
        </w:tc>
        <w:tc>
          <w:tcPr>
            <w:tcW w:w="5250" w:type="dxa"/>
          </w:tcPr>
          <w:p w:rsidR="00DB3286" w:rsidRPr="00444009" w:rsidRDefault="00DB3286" w:rsidP="00DB3286">
            <w:pPr>
              <w:tabs>
                <w:tab w:val="left" w:pos="2195"/>
              </w:tabs>
              <w:jc w:val="center"/>
              <w:rPr>
                <w:b/>
              </w:rPr>
            </w:pPr>
            <w:r w:rsidRPr="00444009">
              <w:rPr>
                <w:b/>
                <w:bCs/>
                <w:spacing w:val="-1"/>
                <w:sz w:val="27"/>
                <w:szCs w:val="27"/>
              </w:rPr>
              <w:t>Организация:</w:t>
            </w:r>
          </w:p>
        </w:tc>
      </w:tr>
      <w:tr w:rsidR="00DB3286" w:rsidRPr="003870CA" w:rsidTr="00DB3286">
        <w:tc>
          <w:tcPr>
            <w:tcW w:w="4746" w:type="dxa"/>
          </w:tcPr>
          <w:p w:rsidR="00DB3286" w:rsidRPr="00444009" w:rsidRDefault="00DB3286" w:rsidP="00DB3286">
            <w:pPr>
              <w:tabs>
                <w:tab w:val="left" w:pos="2195"/>
              </w:tabs>
              <w:rPr>
                <w:bCs/>
                <w:w w:val="105"/>
              </w:rPr>
            </w:pPr>
          </w:p>
          <w:p w:rsidR="00DB3286" w:rsidRPr="00444009" w:rsidRDefault="00DB3286" w:rsidP="00DB3286">
            <w:pPr>
              <w:tabs>
                <w:tab w:val="left" w:pos="2195"/>
              </w:tabs>
              <w:rPr>
                <w:bCs/>
                <w:w w:val="105"/>
              </w:rPr>
            </w:pPr>
            <w:r w:rsidRPr="00444009">
              <w:rPr>
                <w:bCs/>
                <w:w w:val="105"/>
              </w:rPr>
              <w:t>__________________________________</w:t>
            </w:r>
          </w:p>
          <w:p w:rsidR="00DB3286" w:rsidRPr="00444009" w:rsidRDefault="00DB3286" w:rsidP="00DB3286">
            <w:pPr>
              <w:tabs>
                <w:tab w:val="left" w:pos="2195"/>
              </w:tabs>
              <w:jc w:val="center"/>
              <w:rPr>
                <w:bCs/>
                <w:w w:val="105"/>
              </w:rPr>
            </w:pPr>
            <w:r w:rsidRPr="00444009">
              <w:rPr>
                <w:bCs/>
                <w:w w:val="105"/>
              </w:rPr>
              <w:t>(полное наименование)</w:t>
            </w:r>
          </w:p>
          <w:p w:rsidR="00DB3286" w:rsidRPr="00444009" w:rsidRDefault="00DB3286" w:rsidP="00DB3286">
            <w:pPr>
              <w:tabs>
                <w:tab w:val="left" w:pos="2195"/>
              </w:tabs>
              <w:rPr>
                <w:bCs/>
                <w:w w:val="105"/>
              </w:rPr>
            </w:pPr>
            <w:r w:rsidRPr="00444009">
              <w:rPr>
                <w:w w:val="115"/>
              </w:rPr>
              <w:t>Адрес:__________________________</w:t>
            </w:r>
          </w:p>
          <w:p w:rsidR="00DB3286" w:rsidRPr="00444009" w:rsidRDefault="00DB3286" w:rsidP="00DB3286">
            <w:pPr>
              <w:tabs>
                <w:tab w:val="left" w:pos="2195"/>
              </w:tabs>
              <w:rPr>
                <w:bCs/>
                <w:w w:val="105"/>
              </w:rPr>
            </w:pPr>
            <w:r w:rsidRPr="00444009">
              <w:rPr>
                <w:bCs/>
                <w:w w:val="105"/>
              </w:rPr>
              <w:t>__________________________________</w:t>
            </w:r>
          </w:p>
          <w:p w:rsidR="00DB3286" w:rsidRPr="00444009" w:rsidRDefault="00DB3286" w:rsidP="00DB3286">
            <w:pPr>
              <w:tabs>
                <w:tab w:val="left" w:pos="2195"/>
              </w:tabs>
              <w:rPr>
                <w:bCs/>
                <w:w w:val="105"/>
                <w:sz w:val="18"/>
                <w:szCs w:val="18"/>
              </w:rPr>
            </w:pPr>
            <w:r w:rsidRPr="00444009">
              <w:rPr>
                <w:bCs/>
                <w:w w:val="105"/>
                <w:sz w:val="18"/>
                <w:szCs w:val="18"/>
              </w:rPr>
              <w:t xml:space="preserve">(наименование должности, фамилия, имя, </w:t>
            </w:r>
          </w:p>
          <w:p w:rsidR="00DB3286" w:rsidRPr="00444009" w:rsidRDefault="00DB3286" w:rsidP="00DB3286">
            <w:pPr>
              <w:tabs>
                <w:tab w:val="left" w:pos="2195"/>
              </w:tabs>
              <w:jc w:val="center"/>
              <w:rPr>
                <w:bCs/>
                <w:w w:val="105"/>
                <w:sz w:val="18"/>
                <w:szCs w:val="18"/>
              </w:rPr>
            </w:pPr>
            <w:r w:rsidRPr="00444009">
              <w:rPr>
                <w:bCs/>
                <w:w w:val="105"/>
                <w:sz w:val="18"/>
                <w:szCs w:val="18"/>
              </w:rPr>
              <w:t>отчество (при наличии)</w:t>
            </w:r>
          </w:p>
          <w:p w:rsidR="00DB3286" w:rsidRPr="00444009" w:rsidRDefault="00DB3286" w:rsidP="00DB3286">
            <w:pPr>
              <w:tabs>
                <w:tab w:val="left" w:pos="2195"/>
              </w:tabs>
              <w:jc w:val="center"/>
              <w:rPr>
                <w:bCs/>
                <w:w w:val="105"/>
              </w:rPr>
            </w:pPr>
          </w:p>
          <w:p w:rsidR="00DB3286" w:rsidRPr="00444009" w:rsidRDefault="00DB3286" w:rsidP="00DB3286">
            <w:pPr>
              <w:tabs>
                <w:tab w:val="left" w:pos="2195"/>
              </w:tabs>
              <w:jc w:val="center"/>
              <w:rPr>
                <w:bCs/>
                <w:w w:val="105"/>
              </w:rPr>
            </w:pPr>
            <w:r w:rsidRPr="00444009">
              <w:rPr>
                <w:bCs/>
                <w:w w:val="105"/>
              </w:rPr>
              <w:t>М.П. (при наличии)</w:t>
            </w:r>
          </w:p>
          <w:p w:rsidR="00DB3286" w:rsidRPr="00444009" w:rsidRDefault="00DB3286" w:rsidP="00DB3286">
            <w:pPr>
              <w:tabs>
                <w:tab w:val="left" w:pos="2195"/>
              </w:tabs>
              <w:rPr>
                <w:bCs/>
                <w:w w:val="105"/>
                <w:sz w:val="27"/>
                <w:szCs w:val="27"/>
              </w:rPr>
            </w:pPr>
          </w:p>
        </w:tc>
        <w:tc>
          <w:tcPr>
            <w:tcW w:w="5250" w:type="dxa"/>
          </w:tcPr>
          <w:p w:rsidR="00DB3286" w:rsidRPr="00444009" w:rsidRDefault="00DB3286" w:rsidP="00DB3286">
            <w:pPr>
              <w:tabs>
                <w:tab w:val="left" w:pos="2195"/>
              </w:tabs>
              <w:rPr>
                <w:bCs/>
                <w:w w:val="105"/>
                <w:sz w:val="27"/>
                <w:szCs w:val="27"/>
              </w:rPr>
            </w:pPr>
          </w:p>
          <w:p w:rsidR="00DB3286" w:rsidRPr="00444009" w:rsidRDefault="00DB3286" w:rsidP="00DB3286">
            <w:pPr>
              <w:tabs>
                <w:tab w:val="left" w:pos="2195"/>
              </w:tabs>
              <w:jc w:val="center"/>
              <w:rPr>
                <w:bCs/>
                <w:w w:val="105"/>
                <w:u w:val="single"/>
              </w:rPr>
            </w:pPr>
            <w:r w:rsidRPr="00444009">
              <w:rPr>
                <w:b/>
                <w:sz w:val="28"/>
                <w:szCs w:val="28"/>
                <w:u w:val="single"/>
              </w:rPr>
              <w:t xml:space="preserve"> </w:t>
            </w:r>
            <w:r w:rsidRPr="00444009">
              <w:rPr>
                <w:u w:val="single"/>
              </w:rPr>
              <w:t>Частное учреждение образовательная организация высшего образования «Омская гуманитарная академия»,</w:t>
            </w:r>
          </w:p>
          <w:p w:rsidR="00DB3286" w:rsidRPr="00444009" w:rsidRDefault="00DB3286" w:rsidP="00DB3286">
            <w:pPr>
              <w:tabs>
                <w:tab w:val="left" w:pos="2195"/>
              </w:tabs>
              <w:jc w:val="center"/>
              <w:rPr>
                <w:bCs/>
                <w:w w:val="105"/>
                <w:sz w:val="12"/>
                <w:szCs w:val="12"/>
              </w:rPr>
            </w:pPr>
            <w:r w:rsidRPr="00444009">
              <w:rPr>
                <w:bCs/>
                <w:w w:val="105"/>
                <w:sz w:val="12"/>
                <w:szCs w:val="12"/>
              </w:rPr>
              <w:t>(полное наименование)</w:t>
            </w:r>
          </w:p>
          <w:p w:rsidR="00DB3286" w:rsidRPr="00444009" w:rsidRDefault="00DB3286" w:rsidP="00DB3286">
            <w:pPr>
              <w:tabs>
                <w:tab w:val="left" w:pos="2195"/>
              </w:tabs>
              <w:rPr>
                <w:bCs/>
                <w:w w:val="105"/>
              </w:rPr>
            </w:pPr>
            <w:r w:rsidRPr="00444009">
              <w:rPr>
                <w:w w:val="115"/>
              </w:rPr>
              <w:t>Адрес</w:t>
            </w:r>
            <w:r w:rsidRPr="00444009">
              <w:rPr>
                <w:w w:val="115"/>
                <w:u w:val="single"/>
              </w:rPr>
              <w:t xml:space="preserve">: 644105, г.Омск, ул. 4 Челюскинцев,2А,                </w:t>
            </w:r>
            <w:r w:rsidRPr="00444009">
              <w:rPr>
                <w:bCs/>
                <w:w w:val="105"/>
              </w:rPr>
              <w:t xml:space="preserve">                                                   </w:t>
            </w:r>
          </w:p>
          <w:p w:rsidR="00DB3286" w:rsidRPr="00444009" w:rsidRDefault="00DB3286" w:rsidP="00DB3286">
            <w:pPr>
              <w:tabs>
                <w:tab w:val="left" w:pos="2195"/>
              </w:tabs>
              <w:rPr>
                <w:bCs/>
                <w:w w:val="105"/>
              </w:rPr>
            </w:pPr>
            <w:r w:rsidRPr="00444009">
              <w:rPr>
                <w:bCs/>
                <w:w w:val="105"/>
              </w:rPr>
              <w:t>__________________________________________</w:t>
            </w:r>
          </w:p>
          <w:p w:rsidR="00DB3286" w:rsidRPr="00444009" w:rsidRDefault="00DB3286" w:rsidP="00DB3286">
            <w:pPr>
              <w:tabs>
                <w:tab w:val="left" w:pos="2195"/>
              </w:tabs>
              <w:jc w:val="center"/>
              <w:rPr>
                <w:bCs/>
                <w:w w:val="105"/>
                <w:sz w:val="18"/>
                <w:szCs w:val="18"/>
              </w:rPr>
            </w:pPr>
            <w:r w:rsidRPr="00444009">
              <w:rPr>
                <w:bCs/>
                <w:w w:val="105"/>
                <w:sz w:val="18"/>
                <w:szCs w:val="18"/>
              </w:rPr>
              <w:t>(наименование должности, фамилия, имя, отчество (при наличии)</w:t>
            </w:r>
          </w:p>
          <w:p w:rsidR="00DB3286" w:rsidRPr="00444009" w:rsidRDefault="00DB3286" w:rsidP="00DB3286">
            <w:pPr>
              <w:tabs>
                <w:tab w:val="left" w:pos="2195"/>
              </w:tabs>
              <w:jc w:val="center"/>
              <w:rPr>
                <w:bCs/>
                <w:w w:val="105"/>
              </w:rPr>
            </w:pPr>
          </w:p>
          <w:p w:rsidR="00DB3286" w:rsidRPr="00444009" w:rsidRDefault="00DB3286" w:rsidP="00DB3286">
            <w:pPr>
              <w:tabs>
                <w:tab w:val="left" w:pos="2195"/>
              </w:tabs>
              <w:jc w:val="center"/>
              <w:rPr>
                <w:bCs/>
                <w:w w:val="105"/>
              </w:rPr>
            </w:pPr>
            <w:r w:rsidRPr="00444009">
              <w:rPr>
                <w:bCs/>
                <w:w w:val="105"/>
              </w:rPr>
              <w:t>М.П. (при наличии)</w:t>
            </w:r>
          </w:p>
        </w:tc>
      </w:tr>
    </w:tbl>
    <w:p w:rsidR="00796579" w:rsidRDefault="00796579" w:rsidP="00796579">
      <w:pPr>
        <w:jc w:val="center"/>
        <w:rPr>
          <w:color w:val="000000"/>
          <w:sz w:val="28"/>
          <w:szCs w:val="28"/>
        </w:rPr>
      </w:pPr>
    </w:p>
    <w:p w:rsidR="00796579" w:rsidRPr="00C755BA" w:rsidRDefault="00796579" w:rsidP="00796579">
      <w:pPr>
        <w:jc w:val="center"/>
        <w:rPr>
          <w:sz w:val="28"/>
          <w:szCs w:val="28"/>
        </w:rPr>
      </w:pPr>
      <w:r>
        <w:rPr>
          <w:sz w:val="28"/>
          <w:szCs w:val="28"/>
        </w:rPr>
        <w:t>Приложение Ж</w:t>
      </w:r>
    </w:p>
    <w:p w:rsidR="00796579" w:rsidRDefault="00796579" w:rsidP="00796579">
      <w:pPr>
        <w:jc w:val="center"/>
        <w:rPr>
          <w:color w:val="000000"/>
          <w:sz w:val="28"/>
          <w:szCs w:val="28"/>
        </w:rPr>
      </w:pPr>
    </w:p>
    <w:p w:rsidR="00796579" w:rsidRPr="00905FA9" w:rsidRDefault="00796579" w:rsidP="00796579">
      <w:pPr>
        <w:jc w:val="center"/>
        <w:rPr>
          <w:bCs/>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p w:rsidR="00796579" w:rsidRDefault="00796579" w:rsidP="00796579">
      <w:pPr>
        <w:jc w:val="center"/>
        <w:rPr>
          <w:b/>
          <w:bCs/>
          <w:sz w:val="28"/>
          <w:szCs w:val="28"/>
        </w:rPr>
      </w:pPr>
    </w:p>
    <w:p w:rsidR="00796579" w:rsidRDefault="00796579" w:rsidP="00796579">
      <w:pPr>
        <w:rPr>
          <w:sz w:val="24"/>
          <w:szCs w:val="24"/>
        </w:rPr>
      </w:pPr>
    </w:p>
    <w:p w:rsidR="00DB3286" w:rsidRPr="00A27B4F" w:rsidRDefault="00DB3286" w:rsidP="00DB3286">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(ПРЕДДИПЛОМНАЯ</w:t>
      </w:r>
      <w:r w:rsidRPr="00A27B4F">
        <w:rPr>
          <w:b/>
          <w:sz w:val="24"/>
          <w:szCs w:val="24"/>
        </w:rPr>
        <w:t xml:space="preserve"> ПРАКТИК</w:t>
      </w:r>
      <w:r>
        <w:rPr>
          <w:b/>
          <w:sz w:val="24"/>
          <w:szCs w:val="24"/>
        </w:rPr>
        <w:t>А)</w:t>
      </w:r>
    </w:p>
    <w:p w:rsidR="00796579" w:rsidRPr="00564655" w:rsidRDefault="00796579" w:rsidP="00796579">
      <w:pPr>
        <w:pStyle w:val="Default"/>
        <w:spacing w:before="240"/>
        <w:jc w:val="center"/>
        <w:rPr>
          <w:sz w:val="20"/>
          <w:szCs w:val="20"/>
        </w:rPr>
      </w:pPr>
      <w:r w:rsidRPr="00905FA9">
        <w:rPr>
          <w:sz w:val="28"/>
          <w:szCs w:val="28"/>
        </w:rPr>
        <w:t>_______________________________________________</w:t>
      </w:r>
      <w:r>
        <w:rPr>
          <w:sz w:val="28"/>
          <w:szCs w:val="28"/>
        </w:rPr>
        <w:t xml:space="preserve">___________________ </w:t>
      </w:r>
      <w:r w:rsidRPr="00564655">
        <w:rPr>
          <w:sz w:val="20"/>
          <w:szCs w:val="20"/>
        </w:rPr>
        <w:t xml:space="preserve">(Ф.И.О. обучающегося) </w:t>
      </w:r>
    </w:p>
    <w:p w:rsidR="00796579" w:rsidRPr="00AF4713" w:rsidRDefault="00796579" w:rsidP="00796579">
      <w:pPr>
        <w:pStyle w:val="Default"/>
        <w:jc w:val="both"/>
        <w:rPr>
          <w:u w:val="single"/>
        </w:rPr>
      </w:pPr>
      <w:r w:rsidRPr="00AF4713">
        <w:t xml:space="preserve">Направление подготовки: </w:t>
      </w:r>
      <w:r w:rsidR="001D39E4">
        <w:rPr>
          <w:u w:val="single"/>
        </w:rPr>
        <w:t>Прикладная экономика</w:t>
      </w:r>
      <w:r w:rsidRPr="00AF4713">
        <w:rPr>
          <w:u w:val="single"/>
        </w:rPr>
        <w:t xml:space="preserve"> </w:t>
      </w:r>
    </w:p>
    <w:p w:rsidR="00796579" w:rsidRPr="00AF4713" w:rsidRDefault="00796579" w:rsidP="00796579">
      <w:pPr>
        <w:spacing w:line="276" w:lineRule="auto"/>
        <w:jc w:val="both"/>
        <w:rPr>
          <w:sz w:val="24"/>
          <w:szCs w:val="24"/>
        </w:rPr>
      </w:pPr>
      <w:r w:rsidRPr="00AF4713">
        <w:rPr>
          <w:sz w:val="24"/>
          <w:szCs w:val="24"/>
        </w:rPr>
        <w:t>Направленность (</w:t>
      </w:r>
      <w:r w:rsidRPr="00796579">
        <w:rPr>
          <w:sz w:val="24"/>
          <w:szCs w:val="24"/>
        </w:rPr>
        <w:t>профиль) программы</w:t>
      </w:r>
      <w:r>
        <w:rPr>
          <w:sz w:val="24"/>
          <w:szCs w:val="24"/>
        </w:rPr>
        <w:t>:</w:t>
      </w:r>
      <w:r w:rsidRPr="00796579">
        <w:rPr>
          <w:sz w:val="24"/>
          <w:szCs w:val="24"/>
        </w:rPr>
        <w:t xml:space="preserve"> </w:t>
      </w:r>
      <w:r w:rsidR="00167787">
        <w:rPr>
          <w:sz w:val="24"/>
          <w:szCs w:val="24"/>
        </w:rPr>
        <w:t>Автоматизированные системы обработки информации и управления</w:t>
      </w:r>
    </w:p>
    <w:p w:rsidR="00796579" w:rsidRPr="00564655" w:rsidRDefault="00796579" w:rsidP="00796579">
      <w:pPr>
        <w:pStyle w:val="Default"/>
        <w:jc w:val="both"/>
      </w:pPr>
      <w:r w:rsidRPr="00564655">
        <w:t>Вид практики</w:t>
      </w:r>
      <w:r w:rsidRPr="00C75509">
        <w:t xml:space="preserve">: </w:t>
      </w:r>
      <w:r>
        <w:t>Производственная</w:t>
      </w:r>
      <w:r>
        <w:rPr>
          <w:color w:val="FF0000"/>
        </w:rPr>
        <w:t xml:space="preserve"> </w:t>
      </w:r>
      <w:r w:rsidRPr="00564655">
        <w:t>практика</w:t>
      </w:r>
    </w:p>
    <w:p w:rsidR="00796579" w:rsidRPr="001C3EFC" w:rsidRDefault="00796579" w:rsidP="00796579">
      <w:pPr>
        <w:jc w:val="both"/>
        <w:rPr>
          <w:sz w:val="24"/>
          <w:szCs w:val="24"/>
        </w:rPr>
      </w:pPr>
      <w:r w:rsidRPr="00564655">
        <w:rPr>
          <w:sz w:val="24"/>
          <w:szCs w:val="24"/>
        </w:rPr>
        <w:t xml:space="preserve">Тип практики: </w:t>
      </w:r>
      <w:r>
        <w:rPr>
          <w:sz w:val="24"/>
          <w:szCs w:val="24"/>
        </w:rPr>
        <w:t xml:space="preserve">Преддипломная практика </w:t>
      </w:r>
    </w:p>
    <w:p w:rsidR="00796579" w:rsidRPr="00564655" w:rsidRDefault="00796579" w:rsidP="00796579">
      <w:pPr>
        <w:pStyle w:val="Default"/>
        <w:jc w:val="both"/>
      </w:pPr>
      <w:r w:rsidRPr="00564655">
        <w:t>Руководитель практики от ОмГА ____</w:t>
      </w:r>
      <w:r>
        <w:t>__________________</w:t>
      </w:r>
      <w:r w:rsidRPr="00564655">
        <w:t>__________________________</w:t>
      </w:r>
    </w:p>
    <w:p w:rsidR="00796579" w:rsidRPr="00564655" w:rsidRDefault="00796579" w:rsidP="00796579">
      <w:pPr>
        <w:pStyle w:val="Default"/>
        <w:jc w:val="center"/>
      </w:pPr>
      <w:r w:rsidRPr="00E2663C">
        <w:rPr>
          <w:sz w:val="20"/>
          <w:szCs w:val="20"/>
        </w:rPr>
        <w:t xml:space="preserve">                                                          (Уч. степень, уч. звание, Фамилия И.О.)</w:t>
      </w:r>
      <w:r w:rsidRPr="00564655">
        <w:t xml:space="preserve"> </w:t>
      </w:r>
    </w:p>
    <w:p w:rsidR="00796579" w:rsidRPr="00564655" w:rsidRDefault="00796579" w:rsidP="00796579">
      <w:pPr>
        <w:pStyle w:val="Default"/>
        <w:spacing w:before="240" w:line="360" w:lineRule="auto"/>
        <w:jc w:val="both"/>
      </w:pPr>
      <w:r w:rsidRPr="00564655">
        <w:t>Наименование профильной организации __________________</w:t>
      </w:r>
      <w:r>
        <w:t>__________</w:t>
      </w:r>
      <w:r w:rsidRPr="00564655">
        <w:t>_____________</w:t>
      </w:r>
    </w:p>
    <w:p w:rsidR="00796579" w:rsidRPr="00564655" w:rsidRDefault="00796579" w:rsidP="00796579">
      <w:pPr>
        <w:pStyle w:val="Default"/>
        <w:spacing w:line="360" w:lineRule="auto"/>
        <w:jc w:val="center"/>
      </w:pPr>
      <w:r w:rsidRPr="00564655">
        <w:t>________________________________</w:t>
      </w:r>
      <w:r>
        <w:t>__________</w:t>
      </w:r>
      <w:r w:rsidRPr="00564655">
        <w:t>__________________________________</w:t>
      </w:r>
    </w:p>
    <w:p w:rsidR="00796579" w:rsidRPr="00564655" w:rsidRDefault="00796579" w:rsidP="00796579">
      <w:pPr>
        <w:pStyle w:val="Default"/>
        <w:jc w:val="both"/>
      </w:pPr>
      <w:r w:rsidRPr="00564655">
        <w:t>Руководитель практики от профильной организации______</w:t>
      </w:r>
      <w:r>
        <w:t>___________</w:t>
      </w:r>
      <w:r w:rsidRPr="00564655">
        <w:t>________________</w:t>
      </w:r>
    </w:p>
    <w:p w:rsidR="00796579" w:rsidRPr="00E2663C" w:rsidRDefault="00796579" w:rsidP="00796579">
      <w:pPr>
        <w:pStyle w:val="Default"/>
        <w:ind w:left="4248" w:firstLine="708"/>
        <w:jc w:val="center"/>
        <w:rPr>
          <w:sz w:val="20"/>
          <w:szCs w:val="20"/>
        </w:rPr>
      </w:pPr>
      <w:r w:rsidRPr="00E2663C">
        <w:rPr>
          <w:sz w:val="20"/>
          <w:szCs w:val="20"/>
        </w:rPr>
        <w:t>(должность</w:t>
      </w:r>
      <w:r w:rsidRPr="009B331E">
        <w:rPr>
          <w:sz w:val="20"/>
          <w:szCs w:val="20"/>
        </w:rPr>
        <w:t xml:space="preserve"> </w:t>
      </w:r>
      <w:r w:rsidRPr="00E2663C">
        <w:rPr>
          <w:sz w:val="20"/>
          <w:szCs w:val="20"/>
        </w:rPr>
        <w:t xml:space="preserve">Ф.И.О.) </w:t>
      </w:r>
    </w:p>
    <w:p w:rsidR="00796579" w:rsidRPr="00564655" w:rsidRDefault="00796579" w:rsidP="00796579">
      <w:pPr>
        <w:pStyle w:val="Default"/>
        <w:jc w:val="center"/>
      </w:pPr>
      <w:r w:rsidRPr="00564655">
        <w:t>________________________________</w:t>
      </w:r>
      <w:r>
        <w:t>__________</w:t>
      </w:r>
      <w:r w:rsidRPr="00564655">
        <w:t>__________________________________</w:t>
      </w:r>
    </w:p>
    <w:p w:rsidR="00796579" w:rsidRPr="00564655" w:rsidRDefault="00796579" w:rsidP="007965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r w:rsidRPr="00295B55">
              <w:rPr>
                <w:sz w:val="24"/>
                <w:szCs w:val="24"/>
              </w:rPr>
              <w:t xml:space="preserve">Сроки </w:t>
            </w:r>
          </w:p>
          <w:p w:rsidR="00796579" w:rsidRPr="00295B55" w:rsidRDefault="00796579" w:rsidP="009A4753">
            <w:pPr>
              <w:jc w:val="center"/>
              <w:rPr>
                <w:sz w:val="24"/>
                <w:szCs w:val="24"/>
              </w:rPr>
            </w:pPr>
            <w:r w:rsidRPr="00295B55">
              <w:rPr>
                <w:sz w:val="24"/>
                <w:szCs w:val="24"/>
              </w:rPr>
              <w:t>проведения</w:t>
            </w:r>
          </w:p>
        </w:tc>
        <w:tc>
          <w:tcPr>
            <w:tcW w:w="6628" w:type="dxa"/>
          </w:tcPr>
          <w:p w:rsidR="00796579" w:rsidRPr="00295B55" w:rsidRDefault="00796579" w:rsidP="009A4753">
            <w:pPr>
              <w:jc w:val="center"/>
              <w:rPr>
                <w:sz w:val="24"/>
                <w:szCs w:val="24"/>
              </w:rPr>
            </w:pPr>
            <w:r w:rsidRPr="00295B55">
              <w:rPr>
                <w:sz w:val="24"/>
                <w:szCs w:val="24"/>
              </w:rPr>
              <w:t>Планируемые работы</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1.</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Инструктаж по технике безопасности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2.</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Описание рабочего места в организации/учреждении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lang w:val="en-US"/>
              </w:rPr>
              <w:t>n</w:t>
            </w: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both"/>
              <w:rPr>
                <w:sz w:val="24"/>
                <w:szCs w:val="24"/>
              </w:rPr>
            </w:pPr>
            <w:r w:rsidRPr="00295B55">
              <w:rPr>
                <w:sz w:val="24"/>
                <w:szCs w:val="24"/>
              </w:rPr>
              <w:t>Подготовка и предоставление отчета о прохождении практики.</w:t>
            </w:r>
          </w:p>
        </w:tc>
      </w:tr>
    </w:tbl>
    <w:p w:rsidR="00796579" w:rsidRPr="00905FA9" w:rsidRDefault="00796579" w:rsidP="00796579">
      <w:pPr>
        <w:rPr>
          <w:sz w:val="28"/>
          <w:szCs w:val="28"/>
        </w:rPr>
      </w:pPr>
    </w:p>
    <w:p w:rsidR="00796579" w:rsidRPr="00905FA9" w:rsidRDefault="00796579" w:rsidP="00796579">
      <w:pPr>
        <w:rPr>
          <w:sz w:val="28"/>
          <w:szCs w:val="28"/>
        </w:rPr>
      </w:pPr>
    </w:p>
    <w:p w:rsidR="00796579" w:rsidRPr="00C75509" w:rsidRDefault="00796579" w:rsidP="00796579">
      <w:pPr>
        <w:rPr>
          <w:sz w:val="24"/>
          <w:szCs w:val="24"/>
        </w:rPr>
      </w:pPr>
      <w:r w:rsidRPr="00C75509">
        <w:rPr>
          <w:sz w:val="24"/>
          <w:szCs w:val="24"/>
        </w:rPr>
        <w:t xml:space="preserve">Заведующий кафедрой </w:t>
      </w:r>
      <w:r w:rsidR="007B5794">
        <w:rPr>
          <w:sz w:val="24"/>
          <w:szCs w:val="24"/>
        </w:rPr>
        <w:t>ИМиЕНД</w:t>
      </w:r>
      <w:r w:rsidRPr="00C75509">
        <w:rPr>
          <w:sz w:val="24"/>
          <w:szCs w:val="24"/>
        </w:rPr>
        <w:t>:</w:t>
      </w:r>
      <w:r w:rsidRPr="00C75509">
        <w:rPr>
          <w:sz w:val="24"/>
          <w:szCs w:val="24"/>
        </w:rPr>
        <w:tab/>
        <w:t>__________________ / ___________________</w:t>
      </w:r>
    </w:p>
    <w:p w:rsidR="00796579" w:rsidRPr="00E2663C" w:rsidRDefault="00796579" w:rsidP="00796579">
      <w:pPr>
        <w:ind w:left="3540" w:firstLine="708"/>
        <w:jc w:val="both"/>
      </w:pPr>
      <w:r w:rsidRPr="00E2663C">
        <w:t>подпись</w:t>
      </w:r>
    </w:p>
    <w:p w:rsidR="00796579" w:rsidRPr="00B82F78" w:rsidRDefault="00796579" w:rsidP="00796579">
      <w:pPr>
        <w:rPr>
          <w:sz w:val="24"/>
          <w:szCs w:val="24"/>
        </w:rPr>
      </w:pPr>
      <w:r w:rsidRPr="00B82F78">
        <w:rPr>
          <w:sz w:val="24"/>
          <w:szCs w:val="24"/>
        </w:rPr>
        <w:t>Руководитель практики от ОмГА</w:t>
      </w:r>
      <w:r w:rsidRPr="00B82F78">
        <w:rPr>
          <w:sz w:val="24"/>
          <w:szCs w:val="24"/>
        </w:rPr>
        <w:tab/>
        <w:t>___________________ / ____________________</w:t>
      </w:r>
    </w:p>
    <w:p w:rsidR="00796579" w:rsidRPr="00E2663C" w:rsidRDefault="00796579" w:rsidP="00796579">
      <w:pPr>
        <w:ind w:left="3540" w:firstLine="708"/>
        <w:jc w:val="both"/>
      </w:pPr>
      <w:r w:rsidRPr="00E2663C">
        <w:t>подпись</w:t>
      </w:r>
    </w:p>
    <w:p w:rsidR="00796579" w:rsidRPr="00B82F78" w:rsidRDefault="00796579" w:rsidP="00796579">
      <w:pPr>
        <w:jc w:val="both"/>
        <w:rPr>
          <w:sz w:val="24"/>
          <w:szCs w:val="24"/>
        </w:rPr>
      </w:pPr>
      <w:r w:rsidRPr="00B82F78">
        <w:rPr>
          <w:color w:val="000000"/>
          <w:sz w:val="24"/>
          <w:szCs w:val="24"/>
          <w:shd w:val="clear" w:color="auto" w:fill="FFFFFF"/>
        </w:rPr>
        <w:t>Р</w:t>
      </w:r>
      <w:r w:rsidRPr="00B82F78">
        <w:rPr>
          <w:sz w:val="24"/>
          <w:szCs w:val="24"/>
        </w:rPr>
        <w:t xml:space="preserve">уководитель практики от </w:t>
      </w:r>
      <w:r w:rsidRPr="00B82F78">
        <w:rPr>
          <w:color w:val="000000"/>
          <w:sz w:val="24"/>
          <w:szCs w:val="24"/>
        </w:rPr>
        <w:t>профильной</w:t>
      </w:r>
      <w:r w:rsidRPr="00B82F78">
        <w:rPr>
          <w:sz w:val="24"/>
          <w:szCs w:val="24"/>
        </w:rPr>
        <w:t xml:space="preserve"> организации</w:t>
      </w:r>
      <w:r>
        <w:rPr>
          <w:sz w:val="24"/>
          <w:szCs w:val="24"/>
        </w:rPr>
        <w:t xml:space="preserve"> </w:t>
      </w:r>
      <w:r w:rsidRPr="00B82F78">
        <w:rPr>
          <w:sz w:val="24"/>
          <w:szCs w:val="24"/>
        </w:rPr>
        <w:t>______________/ _________________</w:t>
      </w:r>
    </w:p>
    <w:p w:rsidR="00796579" w:rsidRPr="00E2663C" w:rsidRDefault="00796579" w:rsidP="00796579">
      <w:pPr>
        <w:ind w:left="5664"/>
        <w:jc w:val="both"/>
      </w:pPr>
      <w:r>
        <w:t xml:space="preserve">      </w:t>
      </w:r>
      <w:r w:rsidRPr="00E2663C">
        <w:t>подпись</w:t>
      </w:r>
    </w:p>
    <w:p w:rsidR="00796579" w:rsidRPr="00B82F78" w:rsidRDefault="00796579" w:rsidP="00796579">
      <w:pPr>
        <w:spacing w:before="240"/>
        <w:jc w:val="both"/>
        <w:rPr>
          <w:sz w:val="24"/>
          <w:szCs w:val="24"/>
        </w:rPr>
      </w:pPr>
      <w:r w:rsidRPr="00B82F78">
        <w:rPr>
          <w:sz w:val="24"/>
          <w:szCs w:val="24"/>
        </w:rPr>
        <w:t>Подпись _____________________________________________________________________</w:t>
      </w:r>
    </w:p>
    <w:p w:rsidR="00796579" w:rsidRPr="00B82F78" w:rsidRDefault="00796579" w:rsidP="00796579">
      <w:pPr>
        <w:ind w:left="708"/>
        <w:jc w:val="both"/>
      </w:pPr>
      <w:r w:rsidRPr="00B82F78">
        <w:t xml:space="preserve">       в родительном падеже: должность, ФИО руководителя практики от профильной организации</w:t>
      </w:r>
    </w:p>
    <w:p w:rsidR="00796579" w:rsidRPr="00B82F78" w:rsidRDefault="00796579" w:rsidP="00796579">
      <w:pPr>
        <w:spacing w:before="240"/>
        <w:jc w:val="both"/>
        <w:rPr>
          <w:sz w:val="24"/>
          <w:szCs w:val="24"/>
        </w:rPr>
      </w:pPr>
      <w:r w:rsidRPr="00B82F78">
        <w:rPr>
          <w:sz w:val="24"/>
          <w:szCs w:val="24"/>
        </w:rPr>
        <w:t>удостоверяю______________   __________________________________________________</w:t>
      </w:r>
    </w:p>
    <w:p w:rsidR="00796579" w:rsidRPr="00564655" w:rsidRDefault="00796579" w:rsidP="00796579">
      <w:pPr>
        <w:ind w:left="708" w:firstLine="708"/>
        <w:jc w:val="both"/>
      </w:pPr>
      <w:r>
        <w:t xml:space="preserve">           п</w:t>
      </w:r>
      <w:r w:rsidRPr="00564655">
        <w:t>одпись</w:t>
      </w:r>
      <w:r w:rsidRPr="00564655">
        <w:tab/>
        <w:t xml:space="preserve">                 Должность, ФИО должностного лица, удостоверившего подпись </w:t>
      </w:r>
    </w:p>
    <w:p w:rsidR="00796579" w:rsidRDefault="00796579" w:rsidP="00796579">
      <w:pPr>
        <w:ind w:left="1416" w:firstLine="708"/>
        <w:jc w:val="both"/>
      </w:pPr>
    </w:p>
    <w:p w:rsidR="00796579" w:rsidRDefault="00796579" w:rsidP="00796579">
      <w:pPr>
        <w:spacing w:before="240"/>
        <w:ind w:left="5664" w:firstLine="708"/>
        <w:jc w:val="both"/>
        <w:rPr>
          <w:sz w:val="18"/>
          <w:szCs w:val="18"/>
        </w:rPr>
      </w:pPr>
      <w:r w:rsidRPr="00556E87">
        <w:rPr>
          <w:sz w:val="18"/>
          <w:szCs w:val="18"/>
        </w:rPr>
        <w:t>М.П.</w:t>
      </w:r>
    </w:p>
    <w:p w:rsidR="00CC71E1" w:rsidRPr="0038688C" w:rsidRDefault="00CC71E1" w:rsidP="00776A83">
      <w:pPr>
        <w:jc w:val="right"/>
        <w:rPr>
          <w:bCs/>
          <w:sz w:val="28"/>
          <w:szCs w:val="28"/>
        </w:rPr>
      </w:pPr>
      <w:r w:rsidRPr="00AC235A">
        <w:rPr>
          <w:sz w:val="28"/>
          <w:szCs w:val="28"/>
        </w:rPr>
        <w:br w:type="page"/>
      </w:r>
      <w:r w:rsidR="00796579">
        <w:rPr>
          <w:bCs/>
          <w:sz w:val="28"/>
          <w:szCs w:val="28"/>
        </w:rPr>
        <w:t xml:space="preserve">                                                          </w:t>
      </w:r>
      <w:r w:rsidRPr="0038688C">
        <w:rPr>
          <w:bCs/>
          <w:sz w:val="28"/>
          <w:szCs w:val="28"/>
        </w:rPr>
        <w:t xml:space="preserve">Приложение </w:t>
      </w:r>
      <w:r w:rsidR="00796579">
        <w:rPr>
          <w:bCs/>
          <w:sz w:val="28"/>
          <w:szCs w:val="28"/>
        </w:rPr>
        <w:t>И</w:t>
      </w:r>
    </w:p>
    <w:p w:rsidR="00CC71E1" w:rsidRPr="0038688C" w:rsidRDefault="00CC71E1" w:rsidP="00CC71E1">
      <w:pPr>
        <w:jc w:val="center"/>
        <w:rPr>
          <w:i/>
          <w:sz w:val="28"/>
          <w:szCs w:val="28"/>
        </w:rPr>
      </w:pPr>
      <w:r w:rsidRPr="0038688C">
        <w:rPr>
          <w:i/>
          <w:sz w:val="24"/>
          <w:szCs w:val="28"/>
        </w:rPr>
        <w:t xml:space="preserve">Образец заявления для прохождения </w:t>
      </w:r>
      <w:r w:rsidR="00435ED1">
        <w:rPr>
          <w:i/>
          <w:sz w:val="24"/>
          <w:szCs w:val="28"/>
        </w:rPr>
        <w:t>производственной</w:t>
      </w:r>
      <w:r>
        <w:rPr>
          <w:i/>
          <w:sz w:val="24"/>
          <w:szCs w:val="28"/>
        </w:rPr>
        <w:t xml:space="preserve"> </w:t>
      </w:r>
      <w:r w:rsidRPr="0038688C">
        <w:rPr>
          <w:i/>
          <w:sz w:val="24"/>
          <w:szCs w:val="28"/>
        </w:rPr>
        <w:t xml:space="preserve">практики </w:t>
      </w:r>
      <w:r>
        <w:rPr>
          <w:i/>
          <w:sz w:val="24"/>
          <w:szCs w:val="28"/>
        </w:rPr>
        <w:t xml:space="preserve"> </w:t>
      </w:r>
    </w:p>
    <w:p w:rsidR="00CC71E1" w:rsidRPr="0038688C" w:rsidRDefault="00CC71E1" w:rsidP="00CC71E1">
      <w:pPr>
        <w:ind w:left="4100" w:firstLine="720"/>
        <w:jc w:val="right"/>
        <w:rPr>
          <w:b/>
          <w:bCs/>
          <w:sz w:val="24"/>
          <w:szCs w:val="24"/>
        </w:rPr>
      </w:pPr>
    </w:p>
    <w:p w:rsidR="00CC71E1" w:rsidRPr="0038688C" w:rsidRDefault="00CC71E1" w:rsidP="00CC71E1">
      <w:pPr>
        <w:jc w:val="both"/>
        <w:rPr>
          <w:sz w:val="28"/>
          <w:szCs w:val="28"/>
        </w:rPr>
      </w:pPr>
      <w:r>
        <w:rPr>
          <w:sz w:val="28"/>
          <w:szCs w:val="28"/>
        </w:rPr>
        <w:t xml:space="preserve"> </w:t>
      </w:r>
    </w:p>
    <w:p w:rsidR="00CC71E1" w:rsidRPr="0038688C" w:rsidRDefault="00CC71E1" w:rsidP="00CC71E1">
      <w:pPr>
        <w:tabs>
          <w:tab w:val="left" w:pos="4680"/>
          <w:tab w:val="left" w:pos="5040"/>
          <w:tab w:val="left" w:pos="5220"/>
        </w:tabs>
        <w:spacing w:line="360" w:lineRule="auto"/>
        <w:rPr>
          <w:sz w:val="28"/>
          <w:szCs w:val="28"/>
        </w:rPr>
      </w:pPr>
    </w:p>
    <w:p w:rsidR="00CC71E1" w:rsidRPr="0038688C" w:rsidRDefault="00CC71E1" w:rsidP="00CC71E1">
      <w:pPr>
        <w:tabs>
          <w:tab w:val="left" w:pos="4680"/>
          <w:tab w:val="left" w:pos="5040"/>
        </w:tabs>
        <w:rPr>
          <w:sz w:val="28"/>
          <w:szCs w:val="28"/>
        </w:rPr>
      </w:pPr>
      <w:r w:rsidRPr="0038688C">
        <w:rPr>
          <w:sz w:val="28"/>
          <w:szCs w:val="28"/>
        </w:rPr>
        <w:t>ЗАЯВЛЕНИЕ</w:t>
      </w:r>
    </w:p>
    <w:p w:rsidR="00CC71E1" w:rsidRPr="0038688C" w:rsidRDefault="00CC71E1" w:rsidP="00CC71E1">
      <w:pPr>
        <w:tabs>
          <w:tab w:val="left" w:pos="4680"/>
          <w:tab w:val="left" w:pos="5040"/>
        </w:tabs>
        <w:rPr>
          <w:sz w:val="28"/>
          <w:szCs w:val="28"/>
        </w:rPr>
      </w:pPr>
      <w:r w:rsidRPr="0038688C">
        <w:rPr>
          <w:sz w:val="28"/>
          <w:szCs w:val="28"/>
        </w:rPr>
        <w:t>______________</w:t>
      </w:r>
    </w:p>
    <w:p w:rsidR="00CC71E1" w:rsidRPr="0038688C" w:rsidRDefault="00CC71E1" w:rsidP="00CC71E1">
      <w:pPr>
        <w:tabs>
          <w:tab w:val="left" w:pos="4680"/>
          <w:tab w:val="left" w:pos="5040"/>
        </w:tabs>
        <w:rPr>
          <w:sz w:val="24"/>
          <w:szCs w:val="24"/>
        </w:rPr>
      </w:pPr>
      <w:r w:rsidRPr="0038688C">
        <w:rPr>
          <w:sz w:val="24"/>
          <w:szCs w:val="24"/>
        </w:rPr>
        <w:t xml:space="preserve">          (дата)</w:t>
      </w:r>
    </w:p>
    <w:p w:rsidR="00CC71E1" w:rsidRPr="0038688C" w:rsidRDefault="00CC71E1" w:rsidP="00CC71E1">
      <w:pPr>
        <w:tabs>
          <w:tab w:val="left" w:pos="4680"/>
          <w:tab w:val="left" w:pos="5040"/>
        </w:tabs>
        <w:rPr>
          <w:sz w:val="28"/>
          <w:szCs w:val="28"/>
        </w:rPr>
      </w:pPr>
    </w:p>
    <w:p w:rsidR="00167787" w:rsidRDefault="008047E3" w:rsidP="00CC71E1">
      <w:pPr>
        <w:tabs>
          <w:tab w:val="left" w:pos="4680"/>
          <w:tab w:val="left" w:pos="5040"/>
        </w:tabs>
        <w:ind w:firstLine="720"/>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Pr="00E1380A">
        <w:rPr>
          <w:rStyle w:val="fontstyle01"/>
          <w:b w:val="0"/>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Pr="0012710B">
        <w:rPr>
          <w:sz w:val="28"/>
          <w:szCs w:val="28"/>
        </w:rPr>
        <w:t>преддипломная практика)</w:t>
      </w:r>
      <w:r w:rsidR="006F5F4E">
        <w:rPr>
          <w:sz w:val="28"/>
          <w:szCs w:val="28"/>
        </w:rPr>
        <w:t xml:space="preserve">)  </w:t>
      </w:r>
      <w:r w:rsidR="00CC71E1">
        <w:rPr>
          <w:sz w:val="28"/>
          <w:szCs w:val="28"/>
        </w:rPr>
        <w:t xml:space="preserve"> </w:t>
      </w:r>
      <w:r w:rsidR="00CC71E1" w:rsidRPr="0038688C">
        <w:rPr>
          <w:sz w:val="28"/>
          <w:szCs w:val="28"/>
        </w:rPr>
        <w:t xml:space="preserve">в </w:t>
      </w:r>
    </w:p>
    <w:p w:rsidR="00CC71E1" w:rsidRPr="0038688C" w:rsidRDefault="00CC71E1" w:rsidP="00167787">
      <w:pPr>
        <w:tabs>
          <w:tab w:val="left" w:pos="4680"/>
          <w:tab w:val="left" w:pos="5040"/>
        </w:tabs>
        <w:jc w:val="both"/>
        <w:rPr>
          <w:sz w:val="28"/>
          <w:szCs w:val="28"/>
        </w:rPr>
      </w:pPr>
      <w:r w:rsidRPr="0038688C">
        <w:rPr>
          <w:sz w:val="28"/>
          <w:szCs w:val="28"/>
        </w:rPr>
        <w:t>__________________________________________________</w:t>
      </w:r>
      <w:r w:rsidR="00167787">
        <w:rPr>
          <w:sz w:val="28"/>
          <w:szCs w:val="28"/>
        </w:rPr>
        <w:t>______________</w:t>
      </w:r>
      <w:r w:rsidRPr="0038688C">
        <w:rPr>
          <w:sz w:val="28"/>
          <w:szCs w:val="28"/>
        </w:rPr>
        <w:t>__</w:t>
      </w:r>
    </w:p>
    <w:p w:rsidR="00CC71E1" w:rsidRPr="0038688C" w:rsidRDefault="00CC71E1" w:rsidP="00CC71E1">
      <w:pPr>
        <w:spacing w:line="360" w:lineRule="auto"/>
        <w:jc w:val="both"/>
        <w:rPr>
          <w:sz w:val="16"/>
          <w:szCs w:val="16"/>
        </w:rPr>
      </w:pPr>
      <w:r w:rsidRPr="0038688C">
        <w:rPr>
          <w:sz w:val="16"/>
          <w:szCs w:val="16"/>
        </w:rPr>
        <w:tab/>
      </w:r>
      <w:r w:rsidRPr="0038688C">
        <w:rPr>
          <w:sz w:val="16"/>
          <w:szCs w:val="16"/>
        </w:rPr>
        <w:tab/>
      </w:r>
      <w:r w:rsidRPr="0038688C">
        <w:rPr>
          <w:sz w:val="16"/>
          <w:szCs w:val="16"/>
        </w:rPr>
        <w:tab/>
        <w:t>(указать место практики: название предприятия, город, район, область)</w:t>
      </w:r>
    </w:p>
    <w:p w:rsidR="00CC71E1" w:rsidRPr="0038688C" w:rsidRDefault="00CC71E1" w:rsidP="00CC71E1">
      <w:pPr>
        <w:tabs>
          <w:tab w:val="left" w:pos="4680"/>
          <w:tab w:val="left" w:pos="5040"/>
        </w:tabs>
        <w:spacing w:line="360" w:lineRule="auto"/>
        <w:jc w:val="both"/>
        <w:rPr>
          <w:sz w:val="28"/>
          <w:szCs w:val="28"/>
        </w:rPr>
      </w:pPr>
      <w:r w:rsidRPr="0038688C">
        <w:rPr>
          <w:sz w:val="28"/>
          <w:szCs w:val="28"/>
        </w:rPr>
        <w:t>Контактная информация:_______ _____________________________________</w:t>
      </w:r>
    </w:p>
    <w:p w:rsidR="00CC71E1" w:rsidRPr="0038688C" w:rsidRDefault="00CC71E1" w:rsidP="00CC71E1">
      <w:pPr>
        <w:tabs>
          <w:tab w:val="left" w:pos="4680"/>
          <w:tab w:val="left" w:pos="5040"/>
        </w:tabs>
        <w:jc w:val="both"/>
        <w:rPr>
          <w:sz w:val="28"/>
          <w:szCs w:val="28"/>
        </w:rPr>
      </w:pPr>
      <w:r w:rsidRPr="0038688C">
        <w:rPr>
          <w:sz w:val="28"/>
          <w:szCs w:val="28"/>
        </w:rPr>
        <w:t>и назначить руководителем __________________________________________</w:t>
      </w:r>
    </w:p>
    <w:p w:rsidR="00CC71E1" w:rsidRPr="0038688C" w:rsidRDefault="00CC71E1" w:rsidP="00CC71E1">
      <w:pPr>
        <w:ind w:firstLine="720"/>
        <w:jc w:val="center"/>
        <w:rPr>
          <w:sz w:val="16"/>
          <w:szCs w:val="16"/>
        </w:rPr>
      </w:pPr>
      <w:r w:rsidRPr="0038688C">
        <w:rPr>
          <w:sz w:val="16"/>
          <w:szCs w:val="16"/>
        </w:rPr>
        <w:tab/>
      </w:r>
      <w:r w:rsidRPr="0038688C">
        <w:rPr>
          <w:sz w:val="16"/>
          <w:szCs w:val="16"/>
        </w:rPr>
        <w:tab/>
        <w:t>(Ф.И.О., должность преподавателя)</w:t>
      </w:r>
    </w:p>
    <w:p w:rsidR="00CC71E1" w:rsidRPr="0038688C" w:rsidRDefault="00CC71E1" w:rsidP="00CC71E1">
      <w:pPr>
        <w:tabs>
          <w:tab w:val="left" w:pos="4680"/>
          <w:tab w:val="left" w:pos="5040"/>
        </w:tabs>
        <w:jc w:val="both"/>
        <w:rPr>
          <w:sz w:val="28"/>
          <w:szCs w:val="28"/>
        </w:rPr>
      </w:pPr>
      <w:r w:rsidRPr="0038688C">
        <w:rPr>
          <w:sz w:val="28"/>
          <w:szCs w:val="28"/>
        </w:rPr>
        <w:t>__________________________________________________________________</w:t>
      </w:r>
    </w:p>
    <w:p w:rsidR="00CC71E1" w:rsidRPr="0038688C" w:rsidRDefault="00CC71E1" w:rsidP="00CC71E1">
      <w:pPr>
        <w:rPr>
          <w:sz w:val="28"/>
          <w:szCs w:val="28"/>
        </w:rPr>
      </w:pPr>
    </w:p>
    <w:p w:rsidR="00CC71E1" w:rsidRPr="0038688C" w:rsidRDefault="00CC71E1" w:rsidP="00CC71E1">
      <w:pPr>
        <w:rPr>
          <w:sz w:val="28"/>
          <w:szCs w:val="28"/>
        </w:rPr>
      </w:pPr>
      <w:r w:rsidRPr="0038688C">
        <w:rPr>
          <w:sz w:val="28"/>
          <w:szCs w:val="28"/>
        </w:rPr>
        <w:t>Студент (ка) гр. _______</w:t>
      </w:r>
    </w:p>
    <w:p w:rsidR="00CC71E1" w:rsidRPr="0038688C" w:rsidRDefault="00CC71E1" w:rsidP="00CC71E1">
      <w:pPr>
        <w:rPr>
          <w:sz w:val="28"/>
          <w:szCs w:val="28"/>
        </w:rPr>
      </w:pPr>
      <w:r w:rsidRPr="0038688C">
        <w:rPr>
          <w:sz w:val="28"/>
          <w:szCs w:val="28"/>
        </w:rPr>
        <w:t>_____________________</w:t>
      </w:r>
      <w:r w:rsidRPr="0038688C">
        <w:rPr>
          <w:sz w:val="28"/>
          <w:szCs w:val="28"/>
        </w:rPr>
        <w:tab/>
      </w:r>
      <w:r w:rsidRPr="0038688C">
        <w:rPr>
          <w:sz w:val="28"/>
          <w:szCs w:val="28"/>
        </w:rPr>
        <w:tab/>
      </w:r>
      <w:r w:rsidRPr="0038688C">
        <w:rPr>
          <w:sz w:val="28"/>
          <w:szCs w:val="28"/>
        </w:rPr>
        <w:tab/>
      </w:r>
      <w:r w:rsidRPr="0038688C">
        <w:rPr>
          <w:sz w:val="28"/>
          <w:szCs w:val="28"/>
        </w:rPr>
        <w:tab/>
      </w:r>
      <w:r w:rsidRPr="0038688C">
        <w:rPr>
          <w:sz w:val="28"/>
          <w:szCs w:val="28"/>
        </w:rPr>
        <w:tab/>
        <w:t xml:space="preserve">            ___________</w:t>
      </w:r>
    </w:p>
    <w:p w:rsidR="00CC71E1" w:rsidRPr="0038688C" w:rsidRDefault="009F6043" w:rsidP="00CC71E1">
      <w:pPr>
        <w:ind w:left="708"/>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CC71E1" w:rsidRPr="0038688C">
        <w:rPr>
          <w:sz w:val="16"/>
          <w:szCs w:val="16"/>
        </w:rPr>
        <w:t>(подпись)</w:t>
      </w:r>
    </w:p>
    <w:p w:rsidR="00CC71E1" w:rsidRPr="0038688C" w:rsidRDefault="00CC71E1" w:rsidP="00CC71E1">
      <w:pPr>
        <w:spacing w:after="120"/>
        <w:rPr>
          <w:sz w:val="24"/>
          <w:szCs w:val="24"/>
        </w:rPr>
      </w:pPr>
    </w:p>
    <w:p w:rsidR="00CC71E1" w:rsidRPr="0038688C" w:rsidRDefault="00CC71E1" w:rsidP="00CC71E1">
      <w:pPr>
        <w:spacing w:after="120"/>
        <w:rPr>
          <w:sz w:val="28"/>
          <w:szCs w:val="28"/>
        </w:rPr>
      </w:pPr>
      <w:r w:rsidRPr="0038688C">
        <w:rPr>
          <w:sz w:val="24"/>
          <w:szCs w:val="24"/>
        </w:rPr>
        <w:t>Руководитель практики</w:t>
      </w:r>
      <w:r w:rsidRPr="0038688C">
        <w:rPr>
          <w:sz w:val="24"/>
          <w:szCs w:val="24"/>
        </w:rPr>
        <w:tab/>
      </w:r>
      <w:r w:rsidRPr="0038688C">
        <w:rPr>
          <w:sz w:val="24"/>
          <w:szCs w:val="24"/>
        </w:rPr>
        <w:tab/>
      </w:r>
      <w:r w:rsidRPr="0038688C">
        <w:rPr>
          <w:sz w:val="24"/>
          <w:szCs w:val="24"/>
        </w:rPr>
        <w:tab/>
      </w:r>
      <w:r w:rsidRPr="0038688C">
        <w:rPr>
          <w:sz w:val="24"/>
          <w:szCs w:val="24"/>
        </w:rPr>
        <w:tab/>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 преподавателя)</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Pr="0038688C" w:rsidRDefault="00CC71E1" w:rsidP="00CC71E1">
      <w:pPr>
        <w:spacing w:after="120"/>
        <w:rPr>
          <w:sz w:val="24"/>
          <w:szCs w:val="24"/>
        </w:rPr>
      </w:pPr>
    </w:p>
    <w:p w:rsidR="00CC71E1" w:rsidRPr="0038688C" w:rsidRDefault="00CC71E1" w:rsidP="00CC71E1">
      <w:pPr>
        <w:spacing w:after="120"/>
        <w:rPr>
          <w:sz w:val="24"/>
          <w:szCs w:val="24"/>
        </w:rPr>
      </w:pPr>
      <w:r w:rsidRPr="0038688C">
        <w:rPr>
          <w:sz w:val="24"/>
          <w:szCs w:val="24"/>
        </w:rPr>
        <w:t>Зав. кафедрой</w:t>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Default="00CC71E1" w:rsidP="00CC71E1">
      <w:pPr>
        <w:rPr>
          <w:sz w:val="28"/>
          <w:szCs w:val="28"/>
        </w:rPr>
      </w:pPr>
      <w:r w:rsidRPr="0038688C">
        <w:rPr>
          <w:sz w:val="28"/>
          <w:szCs w:val="28"/>
        </w:rPr>
        <w:br w:type="page"/>
      </w:r>
    </w:p>
    <w:p w:rsidR="00796579" w:rsidRDefault="00796579" w:rsidP="00796579">
      <w:pPr>
        <w:jc w:val="center"/>
        <w:rPr>
          <w:bCs/>
          <w:sz w:val="28"/>
          <w:szCs w:val="28"/>
        </w:rPr>
      </w:pPr>
      <w:r>
        <w:rPr>
          <w:bCs/>
          <w:sz w:val="28"/>
          <w:szCs w:val="28"/>
        </w:rPr>
        <w:t>Приложение К</w:t>
      </w:r>
    </w:p>
    <w:p w:rsidR="00796579" w:rsidRPr="008D0950" w:rsidRDefault="00796579" w:rsidP="00796579">
      <w:pPr>
        <w:jc w:val="center"/>
        <w:rPr>
          <w:bCs/>
          <w:sz w:val="28"/>
          <w:szCs w:val="28"/>
        </w:rPr>
      </w:pPr>
    </w:p>
    <w:p w:rsidR="00796579" w:rsidRPr="00EC3CDD" w:rsidRDefault="00796579" w:rsidP="00796579">
      <w:pPr>
        <w:jc w:val="center"/>
        <w:rPr>
          <w:i/>
          <w:sz w:val="28"/>
          <w:szCs w:val="28"/>
        </w:rPr>
      </w:pPr>
      <w:r w:rsidRPr="00EC3CDD">
        <w:rPr>
          <w:i/>
          <w:sz w:val="24"/>
          <w:szCs w:val="28"/>
        </w:rPr>
        <w:t xml:space="preserve">Образец приказа о приеме на практику и закрепления руководителя  </w:t>
      </w:r>
    </w:p>
    <w:p w:rsidR="00796579" w:rsidRPr="00EC3CDD" w:rsidRDefault="00796579" w:rsidP="00796579">
      <w:pPr>
        <w:pStyle w:val="1"/>
        <w:spacing w:before="0"/>
        <w:jc w:val="center"/>
        <w:rPr>
          <w:rFonts w:ascii="Times New Roman" w:hAnsi="Times New Roman" w:cs="Times New Roman"/>
        </w:rPr>
      </w:pPr>
      <w:r w:rsidRPr="00EC3CDD">
        <w:rPr>
          <w:rFonts w:ascii="Times New Roman" w:hAnsi="Times New Roman" w:cs="Times New Roman"/>
        </w:rPr>
        <w:t>ПРИКАЗ   №</w:t>
      </w:r>
    </w:p>
    <w:p w:rsidR="00796579" w:rsidRPr="00EC3CDD" w:rsidRDefault="00796579" w:rsidP="00796579">
      <w:pPr>
        <w:jc w:val="center"/>
        <w:rPr>
          <w:sz w:val="28"/>
          <w:szCs w:val="28"/>
        </w:rPr>
      </w:pPr>
      <w:r w:rsidRPr="00EC3CDD">
        <w:rPr>
          <w:sz w:val="28"/>
          <w:szCs w:val="28"/>
        </w:rPr>
        <w:t>(РАСПОРЯЖЕНИЕ)</w:t>
      </w:r>
    </w:p>
    <w:p w:rsidR="00796579" w:rsidRPr="00EC3CDD" w:rsidRDefault="00796579" w:rsidP="00796579">
      <w:pPr>
        <w:jc w:val="center"/>
        <w:rPr>
          <w:sz w:val="28"/>
          <w:szCs w:val="28"/>
        </w:rPr>
      </w:pPr>
    </w:p>
    <w:p w:rsidR="00796579" w:rsidRPr="00EC3CDD" w:rsidRDefault="00796579" w:rsidP="00796579">
      <w:pPr>
        <w:jc w:val="center"/>
        <w:rPr>
          <w:sz w:val="28"/>
          <w:szCs w:val="28"/>
        </w:rPr>
      </w:pPr>
      <w:r w:rsidRPr="00EC3CDD">
        <w:rPr>
          <w:sz w:val="28"/>
          <w:szCs w:val="28"/>
        </w:rPr>
        <w:t>«___»  ________  20__ г.                                                                             г. Энск</w:t>
      </w: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r w:rsidRPr="00EC3CDD">
        <w:rPr>
          <w:bCs/>
          <w:iCs/>
          <w:sz w:val="28"/>
          <w:szCs w:val="28"/>
        </w:rPr>
        <w:t>О п</w:t>
      </w:r>
      <w:r w:rsidR="008047E3">
        <w:rPr>
          <w:bCs/>
          <w:iCs/>
          <w:sz w:val="28"/>
          <w:szCs w:val="28"/>
        </w:rPr>
        <w:t>рохождении практической подготовки в форме производственной практики</w:t>
      </w:r>
    </w:p>
    <w:p w:rsidR="00796579" w:rsidRPr="00EC3CDD" w:rsidRDefault="00796579" w:rsidP="00796579">
      <w:pPr>
        <w:jc w:val="center"/>
        <w:rPr>
          <w:bCs/>
          <w:iCs/>
          <w:sz w:val="28"/>
          <w:szCs w:val="28"/>
        </w:rPr>
      </w:pPr>
      <w:r w:rsidRPr="00EC3CDD">
        <w:rPr>
          <w:bCs/>
          <w:iCs/>
          <w:sz w:val="28"/>
          <w:szCs w:val="28"/>
          <w:vertAlign w:val="superscript"/>
        </w:rPr>
        <w:t xml:space="preserve">            </w:t>
      </w:r>
      <w:r w:rsidRPr="00EC3CDD">
        <w:rPr>
          <w:bCs/>
          <w:iCs/>
          <w:sz w:val="28"/>
          <w:szCs w:val="28"/>
        </w:rPr>
        <w:br/>
        <w:t>Иванова И.И.</w:t>
      </w:r>
    </w:p>
    <w:p w:rsidR="00796579" w:rsidRPr="00EC3CDD" w:rsidRDefault="00796579" w:rsidP="00796579">
      <w:pPr>
        <w:rPr>
          <w:sz w:val="28"/>
          <w:szCs w:val="28"/>
        </w:rPr>
      </w:pPr>
    </w:p>
    <w:p w:rsidR="00796579" w:rsidRPr="00EC3CDD" w:rsidRDefault="00796579" w:rsidP="00796579">
      <w:pPr>
        <w:pStyle w:val="2"/>
        <w:numPr>
          <w:ilvl w:val="1"/>
          <w:numId w:val="0"/>
        </w:numPr>
        <w:tabs>
          <w:tab w:val="num" w:pos="0"/>
        </w:tabs>
        <w:spacing w:before="0"/>
        <w:ind w:firstLine="851"/>
        <w:jc w:val="both"/>
        <w:rPr>
          <w:rFonts w:ascii="Times New Roman" w:hAnsi="Times New Roman" w:cs="Times New Roman"/>
          <w:b w:val="0"/>
          <w:i/>
          <w:color w:val="auto"/>
        </w:rPr>
      </w:pP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rPr>
      </w:pPr>
      <w:r w:rsidRPr="00EC3CDD">
        <w:rPr>
          <w:rFonts w:ascii="Times New Roman" w:hAnsi="Times New Roman" w:cs="Times New Roman"/>
          <w:b w:val="0"/>
          <w:i/>
          <w:color w:val="auto"/>
        </w:rPr>
        <w:t xml:space="preserve">В соответствии с Договором, заключенным между ______________________________________________________ и </w:t>
      </w:r>
    </w:p>
    <w:p w:rsidR="00796579" w:rsidRPr="00EC3CDD" w:rsidRDefault="00796579" w:rsidP="00796579">
      <w:pPr>
        <w:pStyle w:val="2"/>
        <w:numPr>
          <w:ilvl w:val="1"/>
          <w:numId w:val="0"/>
        </w:numPr>
        <w:tabs>
          <w:tab w:val="num" w:pos="0"/>
        </w:tabs>
        <w:spacing w:before="0"/>
        <w:ind w:hanging="576"/>
        <w:jc w:val="center"/>
        <w:rPr>
          <w:rFonts w:ascii="Times New Roman" w:hAnsi="Times New Roman" w:cs="Times New Roman"/>
          <w:b w:val="0"/>
          <w:i/>
          <w:color w:val="auto"/>
        </w:rPr>
      </w:pPr>
      <w:r w:rsidRPr="00EC3CDD">
        <w:rPr>
          <w:rFonts w:ascii="Times New Roman" w:hAnsi="Times New Roman" w:cs="Times New Roman"/>
          <w:b w:val="0"/>
          <w:bCs w:val="0"/>
          <w:i/>
          <w:iCs/>
          <w:color w:val="auto"/>
          <w:vertAlign w:val="superscript"/>
        </w:rPr>
        <w:t>наименование предприятия</w:t>
      </w: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spacing w:val="-1"/>
        </w:rPr>
      </w:pPr>
      <w:r w:rsidRPr="00EC3CDD">
        <w:rPr>
          <w:rFonts w:ascii="Times New Roman" w:hAnsi="Times New Roman" w:cs="Times New Roman"/>
          <w:b w:val="0"/>
          <w:i/>
          <w:color w:val="auto"/>
        </w:rPr>
        <w:t>Частным учреждением образовательная организация высшего</w:t>
      </w:r>
      <w:r w:rsidRPr="00EC3CDD">
        <w:rPr>
          <w:rFonts w:ascii="Times New Roman" w:hAnsi="Times New Roman" w:cs="Times New Roman"/>
          <w:b w:val="0"/>
          <w:i/>
          <w:color w:val="auto"/>
          <w:spacing w:val="-1"/>
        </w:rPr>
        <w:t xml:space="preserve"> образования «Омская гуманитарная академия» (ЧУОО ВО ОмГА)</w:t>
      </w:r>
    </w:p>
    <w:p w:rsidR="00796579" w:rsidRPr="00EC3CDD" w:rsidRDefault="00796579" w:rsidP="00796579">
      <w:pPr>
        <w:rPr>
          <w:sz w:val="28"/>
          <w:szCs w:val="28"/>
        </w:rPr>
      </w:pPr>
    </w:p>
    <w:p w:rsidR="00796579" w:rsidRPr="00EC3CDD" w:rsidRDefault="00796579" w:rsidP="00796579">
      <w:pPr>
        <w:rPr>
          <w:bCs/>
          <w:sz w:val="28"/>
          <w:szCs w:val="28"/>
        </w:rPr>
      </w:pPr>
      <w:r w:rsidRPr="00EC3CDD">
        <w:rPr>
          <w:bCs/>
          <w:sz w:val="28"/>
          <w:szCs w:val="28"/>
        </w:rPr>
        <w:t>П Р И К А З Ы В А Ю:</w:t>
      </w:r>
    </w:p>
    <w:p w:rsidR="00796579" w:rsidRPr="00EC3CDD" w:rsidRDefault="00796579" w:rsidP="00796579">
      <w:pPr>
        <w:jc w:val="center"/>
        <w:rPr>
          <w:b/>
          <w:bCs/>
          <w:sz w:val="28"/>
          <w:szCs w:val="28"/>
        </w:rPr>
      </w:pPr>
    </w:p>
    <w:p w:rsidR="00796579" w:rsidRPr="00EC3CDD" w:rsidRDefault="008047E3" w:rsidP="008047E3">
      <w:pPr>
        <w:widowControl/>
        <w:numPr>
          <w:ilvl w:val="0"/>
          <w:numId w:val="45"/>
        </w:numPr>
        <w:suppressAutoHyphens w:val="0"/>
        <w:autoSpaceDE/>
        <w:ind w:left="0" w:firstLine="709"/>
        <w:rPr>
          <w:bCs/>
          <w:iCs/>
          <w:sz w:val="28"/>
          <w:szCs w:val="28"/>
        </w:rPr>
      </w:pPr>
      <w:r w:rsidRPr="00EC3CDD">
        <w:rPr>
          <w:bCs/>
          <w:iCs/>
          <w:sz w:val="28"/>
          <w:szCs w:val="28"/>
        </w:rPr>
        <w:t xml:space="preserve">Принять </w:t>
      </w:r>
      <w:r>
        <w:rPr>
          <w:bCs/>
          <w:iCs/>
          <w:sz w:val="28"/>
          <w:szCs w:val="28"/>
        </w:rPr>
        <w:t>на  практическую подготовку в форме производственной (преддипломная практика) практики</w:t>
      </w:r>
      <w:r w:rsidR="00167787">
        <w:rPr>
          <w:bCs/>
          <w:iCs/>
          <w:sz w:val="28"/>
          <w:szCs w:val="28"/>
        </w:rPr>
        <w:t xml:space="preserve"> с __</w:t>
      </w:r>
      <w:r w:rsidR="00796579" w:rsidRPr="00EC3CDD">
        <w:rPr>
          <w:bCs/>
          <w:iCs/>
          <w:sz w:val="28"/>
          <w:szCs w:val="28"/>
        </w:rPr>
        <w:t>.</w:t>
      </w:r>
      <w:r w:rsidR="00167787">
        <w:rPr>
          <w:bCs/>
          <w:iCs/>
          <w:sz w:val="28"/>
          <w:szCs w:val="28"/>
        </w:rPr>
        <w:t>__</w:t>
      </w:r>
      <w:r w:rsidR="00796579" w:rsidRPr="00EC3CDD">
        <w:rPr>
          <w:bCs/>
          <w:iCs/>
          <w:sz w:val="28"/>
          <w:szCs w:val="28"/>
        </w:rPr>
        <w:t xml:space="preserve">.20__ года по </w:t>
      </w:r>
      <w:r w:rsidR="00796579" w:rsidRPr="00EC3CDD">
        <w:rPr>
          <w:bCs/>
          <w:iCs/>
          <w:sz w:val="28"/>
          <w:szCs w:val="28"/>
        </w:rPr>
        <w:br/>
      </w:r>
      <w:r w:rsidR="00796579" w:rsidRPr="00EC3CDD">
        <w:rPr>
          <w:bCs/>
          <w:iCs/>
          <w:sz w:val="28"/>
          <w:szCs w:val="28"/>
          <w:vertAlign w:val="superscript"/>
        </w:rPr>
        <w:t>вид практики</w:t>
      </w:r>
    </w:p>
    <w:p w:rsidR="00796579" w:rsidRPr="00EC3CDD" w:rsidRDefault="00167787" w:rsidP="00796579">
      <w:pPr>
        <w:jc w:val="both"/>
        <w:rPr>
          <w:bCs/>
          <w:iCs/>
          <w:sz w:val="28"/>
          <w:szCs w:val="28"/>
        </w:rPr>
      </w:pPr>
      <w:r>
        <w:rPr>
          <w:bCs/>
          <w:iCs/>
          <w:sz w:val="28"/>
          <w:szCs w:val="28"/>
        </w:rPr>
        <w:t>__</w:t>
      </w:r>
      <w:r w:rsidR="00796579" w:rsidRPr="00EC3CDD">
        <w:rPr>
          <w:bCs/>
          <w:iCs/>
          <w:sz w:val="28"/>
          <w:szCs w:val="28"/>
        </w:rPr>
        <w:t>.</w:t>
      </w:r>
      <w:r>
        <w:rPr>
          <w:bCs/>
          <w:iCs/>
          <w:sz w:val="28"/>
          <w:szCs w:val="28"/>
        </w:rPr>
        <w:t>__</w:t>
      </w:r>
      <w:r w:rsidR="00796579" w:rsidRPr="00EC3CDD">
        <w:rPr>
          <w:bCs/>
          <w:iCs/>
          <w:sz w:val="28"/>
          <w:szCs w:val="28"/>
        </w:rPr>
        <w:t>.20__ гг. ИВАНОВА Ивана Ивановича, студента ___ курса, направления подготовки _______________ ЧУОО ВО ОмГА на должность _________________. </w:t>
      </w:r>
    </w:p>
    <w:p w:rsidR="00796579" w:rsidRPr="00EC3CDD" w:rsidRDefault="008047E3" w:rsidP="00796579">
      <w:pPr>
        <w:widowControl/>
        <w:numPr>
          <w:ilvl w:val="0"/>
          <w:numId w:val="45"/>
        </w:numPr>
        <w:suppressAutoHyphens w:val="0"/>
        <w:autoSpaceDE/>
        <w:ind w:left="0" w:firstLine="709"/>
        <w:jc w:val="both"/>
        <w:rPr>
          <w:bCs/>
          <w:iCs/>
          <w:sz w:val="28"/>
          <w:szCs w:val="28"/>
        </w:rPr>
      </w:pPr>
      <w:r>
        <w:rPr>
          <w:bCs/>
          <w:iCs/>
          <w:sz w:val="28"/>
          <w:szCs w:val="28"/>
        </w:rPr>
        <w:t xml:space="preserve">Руководителем </w:t>
      </w:r>
      <w:r w:rsidR="00796579" w:rsidRPr="00EC3CDD">
        <w:rPr>
          <w:bCs/>
          <w:iCs/>
          <w:sz w:val="28"/>
          <w:szCs w:val="28"/>
        </w:rPr>
        <w:t>практики назначить ______________</w:t>
      </w:r>
    </w:p>
    <w:p w:rsidR="00796579" w:rsidRPr="00EC3CDD" w:rsidRDefault="00796579" w:rsidP="00796579">
      <w:pPr>
        <w:rPr>
          <w:bCs/>
          <w:iCs/>
          <w:sz w:val="28"/>
          <w:szCs w:val="28"/>
          <w:vertAlign w:val="superscript"/>
        </w:rPr>
      </w:pPr>
      <w:r w:rsidRPr="00EC3CDD">
        <w:rPr>
          <w:bCs/>
          <w:iCs/>
          <w:sz w:val="28"/>
          <w:szCs w:val="28"/>
          <w:vertAlign w:val="superscript"/>
        </w:rPr>
        <w:t xml:space="preserve">                                    </w:t>
      </w:r>
      <w:r w:rsidR="008047E3">
        <w:rPr>
          <w:bCs/>
          <w:iCs/>
          <w:sz w:val="28"/>
          <w:szCs w:val="28"/>
          <w:vertAlign w:val="superscript"/>
        </w:rPr>
        <w:t xml:space="preserve">                              </w:t>
      </w:r>
      <w:r w:rsidRPr="00EC3CDD">
        <w:rPr>
          <w:bCs/>
          <w:iCs/>
          <w:sz w:val="28"/>
          <w:szCs w:val="28"/>
          <w:vertAlign w:val="superscript"/>
        </w:rPr>
        <w:t xml:space="preserve">                                                                            должность</w:t>
      </w:r>
    </w:p>
    <w:p w:rsidR="00796579" w:rsidRPr="00EC3CDD" w:rsidRDefault="00796579" w:rsidP="00796579">
      <w:pPr>
        <w:jc w:val="both"/>
        <w:rPr>
          <w:bCs/>
          <w:iCs/>
          <w:sz w:val="28"/>
          <w:szCs w:val="28"/>
        </w:rPr>
      </w:pPr>
      <w:r w:rsidRPr="00EC3CDD">
        <w:rPr>
          <w:bCs/>
          <w:iCs/>
          <w:sz w:val="28"/>
          <w:szCs w:val="28"/>
        </w:rPr>
        <w:t>Петрову Т.В.</w:t>
      </w:r>
    </w:p>
    <w:p w:rsidR="00796579" w:rsidRPr="00EC3CDD" w:rsidRDefault="00796579" w:rsidP="00796579">
      <w:pPr>
        <w:rPr>
          <w:sz w:val="28"/>
          <w:szCs w:val="28"/>
        </w:rPr>
      </w:pPr>
    </w:p>
    <w:p w:rsidR="00796579" w:rsidRPr="00EC3CDD" w:rsidRDefault="00796579" w:rsidP="00796579">
      <w:pPr>
        <w:rPr>
          <w:sz w:val="28"/>
          <w:szCs w:val="28"/>
        </w:rPr>
      </w:pPr>
      <w:r w:rsidRPr="00EC3CDD">
        <w:rPr>
          <w:sz w:val="28"/>
          <w:szCs w:val="28"/>
        </w:rPr>
        <w:t>Руководитель предприятия       _________________           /_____</w:t>
      </w:r>
      <w:r w:rsidR="00272E7A">
        <w:rPr>
          <w:sz w:val="28"/>
          <w:szCs w:val="28"/>
        </w:rPr>
        <w:t>___________</w:t>
      </w:r>
      <w:r w:rsidRPr="00EC3CDD">
        <w:rPr>
          <w:sz w:val="28"/>
          <w:szCs w:val="28"/>
        </w:rPr>
        <w:t>/</w:t>
      </w:r>
    </w:p>
    <w:p w:rsidR="00796579" w:rsidRPr="00EC3CDD" w:rsidRDefault="00272E7A" w:rsidP="00796579">
      <w:pPr>
        <w:jc w:val="center"/>
        <w:rPr>
          <w:sz w:val="28"/>
          <w:szCs w:val="28"/>
        </w:rPr>
      </w:pPr>
      <w:r>
        <w:rPr>
          <w:sz w:val="28"/>
          <w:szCs w:val="28"/>
        </w:rPr>
        <w:t xml:space="preserve">                                                        </w:t>
      </w:r>
      <w:r w:rsidR="00796579" w:rsidRPr="00EC3CDD">
        <w:rPr>
          <w:sz w:val="28"/>
          <w:szCs w:val="28"/>
        </w:rPr>
        <w:t>М.П.</w:t>
      </w:r>
      <w:r>
        <w:rPr>
          <w:sz w:val="28"/>
          <w:szCs w:val="28"/>
        </w:rPr>
        <w:t xml:space="preserve">                      (</w:t>
      </w:r>
      <w:r w:rsidRPr="00D95E9C">
        <w:rPr>
          <w:sz w:val="18"/>
          <w:szCs w:val="18"/>
        </w:rPr>
        <w:t xml:space="preserve">Ф.И.О., руководителя </w:t>
      </w:r>
      <w:r>
        <w:rPr>
          <w:sz w:val="18"/>
          <w:szCs w:val="18"/>
        </w:rPr>
        <w:t>предприятия</w:t>
      </w:r>
      <w:r w:rsidRPr="00D95E9C">
        <w:rPr>
          <w:sz w:val="18"/>
          <w:szCs w:val="18"/>
        </w:rPr>
        <w:t>)</w:t>
      </w:r>
    </w:p>
    <w:p w:rsidR="00796579" w:rsidRPr="00EC3CDD" w:rsidRDefault="00796579" w:rsidP="00796579"/>
    <w:p w:rsidR="00796579"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796579">
      <w:pPr>
        <w:rPr>
          <w:sz w:val="18"/>
          <w:szCs w:val="18"/>
        </w:rPr>
      </w:pPr>
      <w:r w:rsidRPr="00D95E9C">
        <w:rPr>
          <w:sz w:val="18"/>
          <w:szCs w:val="18"/>
        </w:rPr>
        <w:t xml:space="preserve">                               </w:t>
      </w:r>
      <w:r>
        <w:rPr>
          <w:sz w:val="18"/>
          <w:szCs w:val="18"/>
        </w:rPr>
        <w:t xml:space="preserve">                                                                      </w:t>
      </w:r>
      <w:r w:rsidRPr="00D95E9C">
        <w:rPr>
          <w:sz w:val="18"/>
          <w:szCs w:val="18"/>
        </w:rPr>
        <w:t xml:space="preserve">    (подпись)       </w:t>
      </w:r>
      <w:r>
        <w:rPr>
          <w:sz w:val="18"/>
          <w:szCs w:val="18"/>
        </w:rPr>
        <w:t xml:space="preserve">                            (</w:t>
      </w:r>
      <w:r w:rsidRPr="00D95E9C">
        <w:rPr>
          <w:sz w:val="18"/>
          <w:szCs w:val="18"/>
        </w:rPr>
        <w:t>Ф.И.О., руководителя практики)</w:t>
      </w:r>
    </w:p>
    <w:p w:rsidR="00796579" w:rsidRPr="00EC3CDD"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D95E9C">
      <w:pPr>
        <w:rPr>
          <w:sz w:val="18"/>
          <w:szCs w:val="18"/>
        </w:rPr>
      </w:pPr>
      <w:r>
        <w:rPr>
          <w:sz w:val="18"/>
          <w:szCs w:val="18"/>
        </w:rPr>
        <w:t xml:space="preserve">                                                                                                         </w:t>
      </w:r>
      <w:r w:rsidRPr="00597CE6">
        <w:rPr>
          <w:sz w:val="18"/>
          <w:szCs w:val="18"/>
        </w:rPr>
        <w:t>(подпись</w:t>
      </w:r>
      <w:r w:rsidRPr="00597CE6">
        <w:rPr>
          <w:sz w:val="18"/>
          <w:szCs w:val="18"/>
          <w:lang w:val="de-LI"/>
        </w:rPr>
        <w:t>)                                            (Ф.И.О., обучающегося)</w:t>
      </w:r>
    </w:p>
    <w:p w:rsidR="00796579" w:rsidRDefault="00796579" w:rsidP="00CC71E1">
      <w:pPr>
        <w:rPr>
          <w:sz w:val="28"/>
          <w:szCs w:val="28"/>
        </w:rPr>
      </w:pPr>
    </w:p>
    <w:p w:rsidR="00796579" w:rsidRDefault="00796579" w:rsidP="00CC71E1">
      <w:pPr>
        <w:rPr>
          <w:sz w:val="28"/>
          <w:szCs w:val="28"/>
        </w:rPr>
      </w:pPr>
    </w:p>
    <w:p w:rsidR="00796579" w:rsidRDefault="00796579" w:rsidP="00CC71E1">
      <w:pP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sectPr w:rsidR="00796579" w:rsidSect="00BA0A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AF0B4"/>
    <w:multiLevelType w:val="hybridMultilevel"/>
    <w:tmpl w:val="F6F0E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5A2B3"/>
    <w:multiLevelType w:val="hybridMultilevel"/>
    <w:tmpl w:val="7295D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E6EE9"/>
    <w:multiLevelType w:val="hybridMultilevel"/>
    <w:tmpl w:val="869E2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2A473E3"/>
    <w:multiLevelType w:val="hybridMultilevel"/>
    <w:tmpl w:val="4642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D7CCE"/>
    <w:multiLevelType w:val="hybridMultilevel"/>
    <w:tmpl w:val="76EE2154"/>
    <w:lvl w:ilvl="0" w:tplc="D67A9F7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F2869"/>
    <w:multiLevelType w:val="hybridMultilevel"/>
    <w:tmpl w:val="48541588"/>
    <w:lvl w:ilvl="0" w:tplc="82E899B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603736"/>
    <w:multiLevelType w:val="hybridMultilevel"/>
    <w:tmpl w:val="CCB888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A3327"/>
    <w:multiLevelType w:val="hybridMultilevel"/>
    <w:tmpl w:val="32A2CCE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3" w15:restartNumberingAfterBreak="0">
    <w:nsid w:val="24C25183"/>
    <w:multiLevelType w:val="hybridMultilevel"/>
    <w:tmpl w:val="965A8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5" w15:restartNumberingAfterBreak="0">
    <w:nsid w:val="371E498A"/>
    <w:multiLevelType w:val="multilevel"/>
    <w:tmpl w:val="F91C45DC"/>
    <w:lvl w:ilvl="0">
      <w:start w:val="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94E6A"/>
    <w:multiLevelType w:val="hybridMultilevel"/>
    <w:tmpl w:val="17044E74"/>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7361965"/>
    <w:multiLevelType w:val="hybridMultilevel"/>
    <w:tmpl w:val="CAB87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79023AB"/>
    <w:multiLevelType w:val="hybridMultilevel"/>
    <w:tmpl w:val="00AC1D46"/>
    <w:lvl w:ilvl="0" w:tplc="5ECE712C">
      <w:start w:val="1"/>
      <w:numFmt w:val="decimal"/>
      <w:lvlText w:val="%1."/>
      <w:lvlJc w:val="left"/>
      <w:pPr>
        <w:ind w:left="360" w:hanging="360"/>
      </w:pPr>
      <w:rPr>
        <w:rFonts w:cs="Times New Roman"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37A8E"/>
    <w:multiLevelType w:val="hybridMultilevel"/>
    <w:tmpl w:val="D4BE0CC8"/>
    <w:lvl w:ilvl="0" w:tplc="4656C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C14DE4D"/>
    <w:multiLevelType w:val="hybridMultilevel"/>
    <w:tmpl w:val="A45E5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C555BC"/>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4F9F4148"/>
    <w:multiLevelType w:val="hybridMultilevel"/>
    <w:tmpl w:val="5DE8F1E6"/>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732FE"/>
    <w:multiLevelType w:val="hybridMultilevel"/>
    <w:tmpl w:val="076AD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32" w15:restartNumberingAfterBreak="0">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BDB3412"/>
    <w:multiLevelType w:val="hybridMultilevel"/>
    <w:tmpl w:val="83967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54E3C"/>
    <w:multiLevelType w:val="hybridMultilevel"/>
    <w:tmpl w:val="4D90E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0C1AB3"/>
    <w:multiLevelType w:val="multilevel"/>
    <w:tmpl w:val="FA3EA2BE"/>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8804B7C"/>
    <w:multiLevelType w:val="hybridMultilevel"/>
    <w:tmpl w:val="3FBA57A0"/>
    <w:lvl w:ilvl="0" w:tplc="2838410A">
      <w:start w:val="1"/>
      <w:numFmt w:val="decimal"/>
      <w:lvlText w:val="%1)"/>
      <w:lvlJc w:val="left"/>
      <w:pPr>
        <w:ind w:left="1287" w:hanging="360"/>
      </w:pPr>
      <w:rPr>
        <w:b w:val="0"/>
        <w:i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15:restartNumberingAfterBreak="0">
    <w:nsid w:val="6BF74463"/>
    <w:multiLevelType w:val="hybridMultilevel"/>
    <w:tmpl w:val="92E26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60A1F"/>
    <w:multiLevelType w:val="hybridMultilevel"/>
    <w:tmpl w:val="C4D84DCA"/>
    <w:lvl w:ilvl="0" w:tplc="717AFA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15:restartNumberingAfterBreak="0">
    <w:nsid w:val="76AF6188"/>
    <w:multiLevelType w:val="hybridMultilevel"/>
    <w:tmpl w:val="D7EE6BD8"/>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44" w15:restartNumberingAfterBreak="0">
    <w:nsid w:val="76B2573F"/>
    <w:multiLevelType w:val="hybridMultilevel"/>
    <w:tmpl w:val="C380A2E4"/>
    <w:lvl w:ilvl="0" w:tplc="4656C24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6"/>
  </w:num>
  <w:num w:numId="7">
    <w:abstractNumId w:val="30"/>
  </w:num>
  <w:num w:numId="8">
    <w:abstractNumId w:val="15"/>
    <w:lvlOverride w:ilvl="0">
      <w:startOverride w:val="3"/>
    </w:lvlOverride>
    <w:lvlOverride w:ilvl="1"/>
    <w:lvlOverride w:ilvl="2"/>
    <w:lvlOverride w:ilvl="3"/>
    <w:lvlOverride w:ilvl="4"/>
    <w:lvlOverride w:ilvl="5"/>
    <w:lvlOverride w:ilvl="6"/>
    <w:lvlOverride w:ilvl="7"/>
    <w:lvlOverride w:ilvl="8"/>
  </w:num>
  <w:num w:numId="9">
    <w:abstractNumId w:val="32"/>
  </w:num>
  <w:num w:numId="10">
    <w:abstractNumId w:val="43"/>
  </w:num>
  <w:num w:numId="11">
    <w:abstractNumId w:val="38"/>
  </w:num>
  <w:num w:numId="12">
    <w:abstractNumId w:val="12"/>
  </w:num>
  <w:num w:numId="13">
    <w:abstractNumId w:val="36"/>
  </w:num>
  <w:num w:numId="14">
    <w:abstractNumId w:val="18"/>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num>
  <w:num w:numId="21">
    <w:abstractNumId w:val="31"/>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2">
    <w:abstractNumId w:val="31"/>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
  </w:num>
  <w:num w:numId="29">
    <w:abstractNumId w:val="22"/>
  </w:num>
  <w:num w:numId="30">
    <w:abstractNumId w:val="0"/>
  </w:num>
  <w:num w:numId="31">
    <w:abstractNumId w:val="9"/>
  </w:num>
  <w:num w:numId="32">
    <w:abstractNumId w:val="23"/>
  </w:num>
  <w:num w:numId="33">
    <w:abstractNumId w:val="37"/>
  </w:num>
  <w:num w:numId="34">
    <w:abstractNumId w:val="20"/>
  </w:num>
  <w:num w:numId="35">
    <w:abstractNumId w:val="19"/>
  </w:num>
  <w:num w:numId="36">
    <w:abstractNumId w:val="42"/>
  </w:num>
  <w:num w:numId="37">
    <w:abstractNumId w:val="27"/>
  </w:num>
  <w:num w:numId="38">
    <w:abstractNumId w:val="34"/>
  </w:num>
  <w:num w:numId="39">
    <w:abstractNumId w:val="40"/>
  </w:num>
  <w:num w:numId="40">
    <w:abstractNumId w:val="39"/>
  </w:num>
  <w:num w:numId="41">
    <w:abstractNumId w:val="28"/>
  </w:num>
  <w:num w:numId="42">
    <w:abstractNumId w:val="3"/>
  </w:num>
  <w:num w:numId="43">
    <w:abstractNumId w:val="33"/>
  </w:num>
  <w:num w:numId="44">
    <w:abstractNumId w:val="41"/>
  </w:num>
  <w:num w:numId="45">
    <w:abstractNumId w:val="24"/>
  </w:num>
  <w:num w:numId="46">
    <w:abstractNumId w:val="8"/>
  </w:num>
  <w:num w:numId="47">
    <w:abstractNumId w:val="21"/>
  </w:num>
  <w:num w:numId="48">
    <w:abstractNumId w:val="44"/>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3846"/>
    <w:rsid w:val="00003CB0"/>
    <w:rsid w:val="00044AD6"/>
    <w:rsid w:val="00055A58"/>
    <w:rsid w:val="0006245F"/>
    <w:rsid w:val="00065906"/>
    <w:rsid w:val="000C0DD7"/>
    <w:rsid w:val="000D1E76"/>
    <w:rsid w:val="000E31EF"/>
    <w:rsid w:val="000E43E8"/>
    <w:rsid w:val="001072EB"/>
    <w:rsid w:val="00114FF6"/>
    <w:rsid w:val="001167B8"/>
    <w:rsid w:val="00152D8D"/>
    <w:rsid w:val="00152F9A"/>
    <w:rsid w:val="00153846"/>
    <w:rsid w:val="00167787"/>
    <w:rsid w:val="00184438"/>
    <w:rsid w:val="001B0ACC"/>
    <w:rsid w:val="001D23D5"/>
    <w:rsid w:val="001D39E4"/>
    <w:rsid w:val="001D5E3F"/>
    <w:rsid w:val="001F5515"/>
    <w:rsid w:val="00201098"/>
    <w:rsid w:val="00272E7A"/>
    <w:rsid w:val="0028192E"/>
    <w:rsid w:val="002B2F4F"/>
    <w:rsid w:val="002B4DDF"/>
    <w:rsid w:val="002E6060"/>
    <w:rsid w:val="002F6CAC"/>
    <w:rsid w:val="003179D9"/>
    <w:rsid w:val="0032269D"/>
    <w:rsid w:val="00326922"/>
    <w:rsid w:val="00353C7A"/>
    <w:rsid w:val="00374C73"/>
    <w:rsid w:val="003861F0"/>
    <w:rsid w:val="00392E54"/>
    <w:rsid w:val="003A3DAF"/>
    <w:rsid w:val="003A60F5"/>
    <w:rsid w:val="003C46FB"/>
    <w:rsid w:val="003C5E8E"/>
    <w:rsid w:val="003E3D88"/>
    <w:rsid w:val="003E6A5E"/>
    <w:rsid w:val="003F2A86"/>
    <w:rsid w:val="003F7E9B"/>
    <w:rsid w:val="0041202A"/>
    <w:rsid w:val="00414FC3"/>
    <w:rsid w:val="00435ED1"/>
    <w:rsid w:val="00436DB9"/>
    <w:rsid w:val="004372BD"/>
    <w:rsid w:val="00447629"/>
    <w:rsid w:val="00453CD5"/>
    <w:rsid w:val="004542ED"/>
    <w:rsid w:val="004966C5"/>
    <w:rsid w:val="004A7A66"/>
    <w:rsid w:val="004B2569"/>
    <w:rsid w:val="004E47D9"/>
    <w:rsid w:val="00506717"/>
    <w:rsid w:val="005634CB"/>
    <w:rsid w:val="00565BA1"/>
    <w:rsid w:val="00573F1B"/>
    <w:rsid w:val="00597CE6"/>
    <w:rsid w:val="005C50E9"/>
    <w:rsid w:val="005D6583"/>
    <w:rsid w:val="005F1AD0"/>
    <w:rsid w:val="00616B92"/>
    <w:rsid w:val="00640F31"/>
    <w:rsid w:val="00655AD5"/>
    <w:rsid w:val="006D11F8"/>
    <w:rsid w:val="006D1A13"/>
    <w:rsid w:val="006E11DD"/>
    <w:rsid w:val="006F4887"/>
    <w:rsid w:val="006F4D66"/>
    <w:rsid w:val="006F5F4E"/>
    <w:rsid w:val="007018E1"/>
    <w:rsid w:val="00732CF7"/>
    <w:rsid w:val="00747919"/>
    <w:rsid w:val="00751CEC"/>
    <w:rsid w:val="00753C15"/>
    <w:rsid w:val="007659C2"/>
    <w:rsid w:val="00770FA3"/>
    <w:rsid w:val="00776A83"/>
    <w:rsid w:val="007813E7"/>
    <w:rsid w:val="007944DB"/>
    <w:rsid w:val="00796579"/>
    <w:rsid w:val="007A425D"/>
    <w:rsid w:val="007A5D03"/>
    <w:rsid w:val="007B5794"/>
    <w:rsid w:val="007D7891"/>
    <w:rsid w:val="007F1D76"/>
    <w:rsid w:val="007F4868"/>
    <w:rsid w:val="00800BB6"/>
    <w:rsid w:val="008047E3"/>
    <w:rsid w:val="008071AB"/>
    <w:rsid w:val="00830459"/>
    <w:rsid w:val="00842721"/>
    <w:rsid w:val="008554A4"/>
    <w:rsid w:val="008A54B8"/>
    <w:rsid w:val="008B21A6"/>
    <w:rsid w:val="008B5ADE"/>
    <w:rsid w:val="00914CA6"/>
    <w:rsid w:val="00932D04"/>
    <w:rsid w:val="0094296B"/>
    <w:rsid w:val="00945CDF"/>
    <w:rsid w:val="0095338B"/>
    <w:rsid w:val="00970502"/>
    <w:rsid w:val="00973DF7"/>
    <w:rsid w:val="009814E9"/>
    <w:rsid w:val="009972A3"/>
    <w:rsid w:val="009A4753"/>
    <w:rsid w:val="009B3047"/>
    <w:rsid w:val="009F408B"/>
    <w:rsid w:val="009F6043"/>
    <w:rsid w:val="009F6A56"/>
    <w:rsid w:val="009F7043"/>
    <w:rsid w:val="00A03CCB"/>
    <w:rsid w:val="00A1418C"/>
    <w:rsid w:val="00A25587"/>
    <w:rsid w:val="00A33784"/>
    <w:rsid w:val="00A35D08"/>
    <w:rsid w:val="00A360D1"/>
    <w:rsid w:val="00A67645"/>
    <w:rsid w:val="00A71785"/>
    <w:rsid w:val="00A761AA"/>
    <w:rsid w:val="00A8278B"/>
    <w:rsid w:val="00A84E2D"/>
    <w:rsid w:val="00AC28CB"/>
    <w:rsid w:val="00AE3131"/>
    <w:rsid w:val="00AF3E28"/>
    <w:rsid w:val="00AF783A"/>
    <w:rsid w:val="00B04F84"/>
    <w:rsid w:val="00B051D2"/>
    <w:rsid w:val="00B2629B"/>
    <w:rsid w:val="00B43F90"/>
    <w:rsid w:val="00B64ADA"/>
    <w:rsid w:val="00B70803"/>
    <w:rsid w:val="00B72F0F"/>
    <w:rsid w:val="00B85431"/>
    <w:rsid w:val="00B92825"/>
    <w:rsid w:val="00BA0A1F"/>
    <w:rsid w:val="00BD6E85"/>
    <w:rsid w:val="00C236F9"/>
    <w:rsid w:val="00C356E2"/>
    <w:rsid w:val="00C42DCC"/>
    <w:rsid w:val="00C5670B"/>
    <w:rsid w:val="00C74DEC"/>
    <w:rsid w:val="00C80BB5"/>
    <w:rsid w:val="00CA1D6C"/>
    <w:rsid w:val="00CA414F"/>
    <w:rsid w:val="00CA7E0F"/>
    <w:rsid w:val="00CB1001"/>
    <w:rsid w:val="00CB4E3D"/>
    <w:rsid w:val="00CC3A11"/>
    <w:rsid w:val="00CC71E1"/>
    <w:rsid w:val="00CD5965"/>
    <w:rsid w:val="00D06FD1"/>
    <w:rsid w:val="00D41DE4"/>
    <w:rsid w:val="00D50057"/>
    <w:rsid w:val="00D95E9C"/>
    <w:rsid w:val="00DB1007"/>
    <w:rsid w:val="00DB3286"/>
    <w:rsid w:val="00DB3CC5"/>
    <w:rsid w:val="00DB4F28"/>
    <w:rsid w:val="00DD376A"/>
    <w:rsid w:val="00DE61D7"/>
    <w:rsid w:val="00DF4588"/>
    <w:rsid w:val="00E520E8"/>
    <w:rsid w:val="00E66481"/>
    <w:rsid w:val="00E70281"/>
    <w:rsid w:val="00E87856"/>
    <w:rsid w:val="00E87B61"/>
    <w:rsid w:val="00E93402"/>
    <w:rsid w:val="00EA3C1B"/>
    <w:rsid w:val="00EB5022"/>
    <w:rsid w:val="00EB5585"/>
    <w:rsid w:val="00F1527B"/>
    <w:rsid w:val="00F22445"/>
    <w:rsid w:val="00F25C37"/>
    <w:rsid w:val="00F35C08"/>
    <w:rsid w:val="00F5728C"/>
    <w:rsid w:val="00F750B2"/>
    <w:rsid w:val="00F90F66"/>
    <w:rsid w:val="00F92535"/>
    <w:rsid w:val="00F93C35"/>
    <w:rsid w:val="00FC168F"/>
    <w:rsid w:val="00FD60BE"/>
    <w:rsid w:val="00FE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Cambria" w:hAnsi="Cambria" w:cs="Mangal"/>
      <w:b/>
      <w:bCs/>
      <w:color w:val="4F81BD"/>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Cambria" w:hAnsi="Cambria" w:cs="Mangal"/>
      <w:color w:val="243F6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basedOn w:val="a0"/>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uiPriority w:val="99"/>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basedOn w:val="a0"/>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basedOn w:val="a0"/>
    <w:link w:val="1"/>
    <w:rsid w:val="00747919"/>
    <w:rPr>
      <w:rFonts w:ascii="Arial" w:eastAsia="Times New Roman" w:hAnsi="Arial" w:cs="Arial"/>
      <w:b/>
      <w:bCs/>
      <w:kern w:val="2"/>
      <w:sz w:val="32"/>
      <w:szCs w:val="32"/>
      <w:lang w:eastAsia="hi-IN" w:bidi="hi-IN"/>
    </w:rPr>
  </w:style>
  <w:style w:type="character" w:customStyle="1" w:styleId="30">
    <w:name w:val="Заголовок 3 Знак"/>
    <w:basedOn w:val="a0"/>
    <w:link w:val="3"/>
    <w:semiHidden/>
    <w:rsid w:val="00747919"/>
    <w:rPr>
      <w:rFonts w:ascii="Arial" w:eastAsia="Times New Roman" w:hAnsi="Arial" w:cs="Arial"/>
      <w:b/>
      <w:bCs/>
      <w:sz w:val="26"/>
      <w:szCs w:val="26"/>
      <w:lang w:eastAsia="hi-IN" w:bidi="hi-IN"/>
    </w:rPr>
  </w:style>
  <w:style w:type="character" w:styleId="a5">
    <w:name w:val="Hyperlink"/>
    <w:basedOn w:val="a0"/>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rPr>
      <w:rFonts w:ascii="Times New Roman" w:eastAsia="Times New Roman" w:hAnsi="Times New Roman"/>
      <w:sz w:val="24"/>
      <w:szCs w:val="24"/>
    </w:rPr>
  </w:style>
  <w:style w:type="paragraph" w:styleId="a8">
    <w:name w:val="List Paragraph"/>
    <w:basedOn w:val="a"/>
    <w:link w:val="a9"/>
    <w:uiPriority w:val="1"/>
    <w:qFormat/>
    <w:rsid w:val="00747919"/>
    <w:pPr>
      <w:autoSpaceDE/>
      <w:ind w:left="720" w:right="-57"/>
    </w:pPr>
    <w:rPr>
      <w:rFonts w:eastAsia="Calibri"/>
      <w:sz w:val="28"/>
      <w:szCs w:val="28"/>
    </w:rPr>
  </w:style>
  <w:style w:type="paragraph" w:customStyle="1" w:styleId="211">
    <w:name w:val="Заголовок 21"/>
    <w:basedOn w:val="a"/>
    <w:next w:val="a"/>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uiPriority w:val="99"/>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a">
    <w:name w:val="Основной текст_"/>
    <w:basedOn w:val="a0"/>
    <w:link w:val="51"/>
    <w:locked/>
    <w:rsid w:val="00747919"/>
    <w:rPr>
      <w:sz w:val="27"/>
      <w:szCs w:val="27"/>
      <w:shd w:val="clear" w:color="auto" w:fill="FFFFFF"/>
    </w:rPr>
  </w:style>
  <w:style w:type="paragraph" w:customStyle="1" w:styleId="51">
    <w:name w:val="Основной текст5"/>
    <w:basedOn w:val="a"/>
    <w:link w:val="aa"/>
    <w:rsid w:val="00747919"/>
    <w:pPr>
      <w:widowControl/>
      <w:shd w:val="clear" w:color="auto" w:fill="FFFFFF"/>
      <w:suppressAutoHyphens w:val="0"/>
      <w:autoSpaceDE/>
      <w:spacing w:before="600" w:after="600" w:line="0" w:lineRule="atLeast"/>
      <w:ind w:hanging="720"/>
      <w:jc w:val="center"/>
    </w:pPr>
    <w:rPr>
      <w:rFonts w:ascii="Calibri" w:eastAsia="Calibri" w:hAnsi="Calibri"/>
      <w:sz w:val="27"/>
      <w:szCs w:val="27"/>
      <w:lang w:eastAsia="en-US" w:bidi="ar-SA"/>
    </w:rPr>
  </w:style>
  <w:style w:type="character" w:customStyle="1" w:styleId="4">
    <w:name w:val="Заголовок №4_"/>
    <w:basedOn w:val="a0"/>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Calibri" w:eastAsia="Calibri" w:hAnsi="Calibri"/>
      <w:sz w:val="27"/>
      <w:szCs w:val="27"/>
      <w:lang w:eastAsia="en-US" w:bidi="ar-SA"/>
    </w:rPr>
  </w:style>
  <w:style w:type="paragraph" w:customStyle="1" w:styleId="formattext">
    <w:name w:val="formattext"/>
    <w:basedOn w:val="a"/>
    <w:uiPriority w:val="99"/>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basedOn w:val="aa"/>
    <w:rsid w:val="00747919"/>
    <w:rPr>
      <w:sz w:val="27"/>
      <w:szCs w:val="27"/>
      <w:u w:val="single"/>
      <w:shd w:val="clear" w:color="auto" w:fill="FFFFFF"/>
    </w:rPr>
  </w:style>
  <w:style w:type="character" w:customStyle="1" w:styleId="24">
    <w:name w:val="Основной текст2"/>
    <w:basedOn w:val="aa"/>
    <w:rsid w:val="00747919"/>
    <w:rPr>
      <w:sz w:val="27"/>
      <w:szCs w:val="27"/>
      <w:u w:val="single"/>
      <w:shd w:val="clear" w:color="auto" w:fill="FFFFFF"/>
    </w:rPr>
  </w:style>
  <w:style w:type="character" w:customStyle="1" w:styleId="32">
    <w:name w:val="Основной текст3"/>
    <w:basedOn w:val="aa"/>
    <w:rsid w:val="00747919"/>
    <w:rPr>
      <w:sz w:val="27"/>
      <w:szCs w:val="27"/>
      <w:u w:val="single"/>
      <w:shd w:val="clear" w:color="auto" w:fill="FFFFFF"/>
    </w:rPr>
  </w:style>
  <w:style w:type="character" w:customStyle="1" w:styleId="41">
    <w:name w:val="Основной текст4"/>
    <w:basedOn w:val="aa"/>
    <w:rsid w:val="00747919"/>
    <w:rPr>
      <w:sz w:val="27"/>
      <w:szCs w:val="27"/>
      <w:u w:val="single"/>
      <w:shd w:val="clear" w:color="auto" w:fill="FFFFFF"/>
    </w:rPr>
  </w:style>
  <w:style w:type="character" w:styleId="ab">
    <w:name w:val="Strong"/>
    <w:basedOn w:val="a0"/>
    <w:qFormat/>
    <w:rsid w:val="00747919"/>
    <w:rPr>
      <w:b/>
      <w:bCs/>
    </w:rPr>
  </w:style>
  <w:style w:type="paragraph" w:styleId="ac">
    <w:name w:val="Balloon Text"/>
    <w:basedOn w:val="a"/>
    <w:link w:val="ad"/>
    <w:uiPriority w:val="99"/>
    <w:semiHidden/>
    <w:unhideWhenUsed/>
    <w:rsid w:val="00747919"/>
    <w:rPr>
      <w:rFonts w:ascii="Tahoma" w:hAnsi="Tahoma" w:cs="Mangal"/>
      <w:sz w:val="16"/>
      <w:szCs w:val="14"/>
    </w:rPr>
  </w:style>
  <w:style w:type="character" w:customStyle="1" w:styleId="ad">
    <w:name w:val="Текст выноски Знак"/>
    <w:basedOn w:val="a0"/>
    <w:link w:val="ac"/>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basedOn w:val="a0"/>
    <w:link w:val="5"/>
    <w:uiPriority w:val="9"/>
    <w:semiHidden/>
    <w:rsid w:val="00BA0A1F"/>
    <w:rPr>
      <w:rFonts w:ascii="Cambria" w:eastAsia="Times New Roman" w:hAnsi="Cambria" w:cs="Mangal"/>
      <w:color w:val="243F60"/>
      <w:sz w:val="20"/>
      <w:szCs w:val="18"/>
      <w:lang w:eastAsia="hi-IN" w:bidi="hi-IN"/>
    </w:rPr>
  </w:style>
  <w:style w:type="paragraph" w:customStyle="1" w:styleId="WW-Title">
    <w:name w:val="WW-Title"/>
    <w:basedOn w:val="a"/>
    <w:next w:val="ae"/>
    <w:rsid w:val="00BA0A1F"/>
    <w:pPr>
      <w:jc w:val="center"/>
    </w:pPr>
    <w:rPr>
      <w:b/>
      <w:bCs/>
      <w:u w:val="single"/>
      <w:lang w:val="en-US"/>
    </w:rPr>
  </w:style>
  <w:style w:type="paragraph" w:styleId="ae">
    <w:name w:val="Subtitle"/>
    <w:basedOn w:val="a"/>
    <w:next w:val="a"/>
    <w:link w:val="af"/>
    <w:uiPriority w:val="11"/>
    <w:qFormat/>
    <w:rsid w:val="00BA0A1F"/>
    <w:pPr>
      <w:numPr>
        <w:ilvl w:val="1"/>
      </w:numPr>
    </w:pPr>
    <w:rPr>
      <w:rFonts w:ascii="Cambria" w:hAnsi="Cambria" w:cs="Mangal"/>
      <w:i/>
      <w:iCs/>
      <w:color w:val="4F81BD"/>
      <w:spacing w:val="15"/>
      <w:sz w:val="24"/>
      <w:szCs w:val="21"/>
    </w:rPr>
  </w:style>
  <w:style w:type="character" w:customStyle="1" w:styleId="af">
    <w:name w:val="Подзаголовок Знак"/>
    <w:basedOn w:val="a0"/>
    <w:link w:val="ae"/>
    <w:uiPriority w:val="11"/>
    <w:rsid w:val="00BA0A1F"/>
    <w:rPr>
      <w:rFonts w:ascii="Cambria" w:eastAsia="Times New Roman" w:hAnsi="Cambria" w:cs="Mangal"/>
      <w:i/>
      <w:iCs/>
      <w:color w:val="4F81BD"/>
      <w:spacing w:val="15"/>
      <w:sz w:val="24"/>
      <w:szCs w:val="21"/>
      <w:lang w:eastAsia="hi-IN" w:bidi="hi-IN"/>
    </w:rPr>
  </w:style>
  <w:style w:type="character" w:customStyle="1" w:styleId="20">
    <w:name w:val="Заголовок 2 Знак"/>
    <w:basedOn w:val="a0"/>
    <w:link w:val="2"/>
    <w:uiPriority w:val="9"/>
    <w:semiHidden/>
    <w:rsid w:val="000D1E76"/>
    <w:rPr>
      <w:rFonts w:ascii="Cambria" w:eastAsia="Times New Roman" w:hAnsi="Cambria" w:cs="Mangal"/>
      <w:b/>
      <w:bCs/>
      <w:color w:val="4F81BD"/>
      <w:sz w:val="26"/>
      <w:szCs w:val="23"/>
      <w:lang w:eastAsia="hi-IN" w:bidi="hi-IN"/>
    </w:rPr>
  </w:style>
  <w:style w:type="paragraph" w:styleId="af0">
    <w:name w:val="Body Text Indent"/>
    <w:basedOn w:val="a"/>
    <w:link w:val="af1"/>
    <w:uiPriority w:val="99"/>
    <w:semiHidden/>
    <w:unhideWhenUsed/>
    <w:rsid w:val="0094296B"/>
    <w:pPr>
      <w:spacing w:after="120"/>
      <w:ind w:left="283"/>
    </w:pPr>
    <w:rPr>
      <w:rFonts w:cs="Mangal"/>
      <w:szCs w:val="18"/>
    </w:rPr>
  </w:style>
  <w:style w:type="character" w:customStyle="1" w:styleId="af1">
    <w:name w:val="Основной текст с отступом Знак"/>
    <w:basedOn w:val="a0"/>
    <w:link w:val="af0"/>
    <w:uiPriority w:val="99"/>
    <w:semiHidden/>
    <w:rsid w:val="0094296B"/>
    <w:rPr>
      <w:rFonts w:ascii="Times New Roman" w:eastAsia="Times New Roman" w:hAnsi="Times New Roman" w:cs="Mangal"/>
      <w:sz w:val="20"/>
      <w:szCs w:val="18"/>
      <w:lang w:eastAsia="hi-IN" w:bidi="hi-IN"/>
    </w:rPr>
  </w:style>
  <w:style w:type="table" w:styleId="af2">
    <w:name w:val="Table Grid"/>
    <w:basedOn w:val="a1"/>
    <w:uiPriority w:val="59"/>
    <w:rsid w:val="00CC71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left">
    <w:name w:val="toleft"/>
    <w:basedOn w:val="a"/>
    <w:rsid w:val="00DB3286"/>
    <w:pPr>
      <w:widowControl/>
      <w:suppressAutoHyphens w:val="0"/>
      <w:autoSpaceDE/>
      <w:spacing w:before="100" w:beforeAutospacing="1" w:after="100" w:afterAutospacing="1"/>
    </w:pPr>
    <w:rPr>
      <w:sz w:val="24"/>
      <w:szCs w:val="24"/>
      <w:lang w:eastAsia="ru-RU" w:bidi="ar-SA"/>
    </w:rPr>
  </w:style>
  <w:style w:type="character" w:customStyle="1" w:styleId="fontstyle01">
    <w:name w:val="fontstyle01"/>
    <w:basedOn w:val="a0"/>
    <w:rsid w:val="004542ED"/>
    <w:rPr>
      <w:rFonts w:ascii="TimesNewRomanPS-BoldMT" w:hAnsi="TimesNewRomanPS-BoldMT" w:hint="default"/>
      <w:b/>
      <w:bCs/>
      <w:i w:val="0"/>
      <w:iCs w:val="0"/>
      <w:color w:val="000000"/>
      <w:sz w:val="24"/>
      <w:szCs w:val="24"/>
    </w:rPr>
  </w:style>
  <w:style w:type="character" w:customStyle="1" w:styleId="fontstyle21">
    <w:name w:val="fontstyle21"/>
    <w:basedOn w:val="a0"/>
    <w:rsid w:val="00F22445"/>
    <w:rPr>
      <w:rFonts w:ascii="TimesNewRomanPSMT" w:hAnsi="TimesNewRomanPSMT" w:hint="default"/>
      <w:b w:val="0"/>
      <w:bCs w:val="0"/>
      <w:i w:val="0"/>
      <w:iCs w:val="0"/>
      <w:color w:val="000000"/>
      <w:sz w:val="24"/>
      <w:szCs w:val="24"/>
    </w:rPr>
  </w:style>
  <w:style w:type="character" w:customStyle="1" w:styleId="a9">
    <w:name w:val="Абзац списка Знак"/>
    <w:link w:val="a8"/>
    <w:uiPriority w:val="1"/>
    <w:locked/>
    <w:rsid w:val="00F22445"/>
    <w:rPr>
      <w:rFonts w:ascii="Times New Roman" w:hAnsi="Times New Roman"/>
      <w:sz w:val="28"/>
      <w:szCs w:val="28"/>
      <w:lang w:eastAsia="hi-IN" w:bidi="hi-IN"/>
    </w:rPr>
  </w:style>
  <w:style w:type="character" w:styleId="af3">
    <w:name w:val="Unresolved Mention"/>
    <w:basedOn w:val="a0"/>
    <w:uiPriority w:val="99"/>
    <w:semiHidden/>
    <w:unhideWhenUsed/>
    <w:rsid w:val="0078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423601683">
      <w:bodyDiv w:val="1"/>
      <w:marLeft w:val="0"/>
      <w:marRight w:val="0"/>
      <w:marTop w:val="0"/>
      <w:marBottom w:val="0"/>
      <w:divBdr>
        <w:top w:val="none" w:sz="0" w:space="0" w:color="auto"/>
        <w:left w:val="none" w:sz="0" w:space="0" w:color="auto"/>
        <w:bottom w:val="none" w:sz="0" w:space="0" w:color="auto"/>
        <w:right w:val="none" w:sz="0" w:space="0" w:color="auto"/>
      </w:divBdr>
    </w:div>
    <w:div w:id="1431780831">
      <w:bodyDiv w:val="1"/>
      <w:marLeft w:val="0"/>
      <w:marRight w:val="0"/>
      <w:marTop w:val="0"/>
      <w:marBottom w:val="0"/>
      <w:divBdr>
        <w:top w:val="none" w:sz="0" w:space="0" w:color="auto"/>
        <w:left w:val="none" w:sz="0" w:space="0" w:color="auto"/>
        <w:bottom w:val="none" w:sz="0" w:space="0" w:color="auto"/>
        <w:right w:val="none" w:sz="0" w:space="0" w:color="auto"/>
      </w:divBdr>
    </w:div>
    <w:div w:id="1687049640">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F50EF3-4169-4ADB-AE59-F2E3FC3D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11872</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79385</CharactersWithSpaces>
  <SharedDoc>false</SharedDoc>
  <HLinks>
    <vt:vector size="24" baseType="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Mark Bernstorf</cp:lastModifiedBy>
  <cp:revision>9</cp:revision>
  <dcterms:created xsi:type="dcterms:W3CDTF">2021-09-01T13:15:00Z</dcterms:created>
  <dcterms:modified xsi:type="dcterms:W3CDTF">2022-11-12T09:01:00Z</dcterms:modified>
</cp:coreProperties>
</file>